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8E91E" w14:textId="77777777" w:rsidR="00A23B3E" w:rsidRDefault="00A23B3E">
      <w:pPr>
        <w:pStyle w:val="Annexetitre"/>
        <w:spacing w:before="0" w:after="0"/>
        <w:jc w:val="both"/>
        <w:rPr>
          <w:caps/>
          <w:sz w:val="16"/>
          <w:szCs w:val="16"/>
          <w:u w:val="none"/>
        </w:rPr>
      </w:pPr>
    </w:p>
    <w:p w14:paraId="2CA411E5" w14:textId="77777777" w:rsidR="00A23B3E" w:rsidRDefault="00A23B3E" w:rsidP="00A30CBB">
      <w:pPr>
        <w:pStyle w:val="Annexetitre"/>
        <w:spacing w:before="0" w:after="0"/>
      </w:pPr>
      <w:r>
        <w:rPr>
          <w:caps/>
          <w:sz w:val="16"/>
          <w:szCs w:val="16"/>
          <w:u w:val="none"/>
        </w:rPr>
        <w:t>Modello di formulario per</w:t>
      </w:r>
      <w:r w:rsidR="004D6514">
        <w:rPr>
          <w:caps/>
          <w:sz w:val="16"/>
          <w:szCs w:val="16"/>
          <w:u w:val="none"/>
        </w:rPr>
        <w:t xml:space="preserve"> </w:t>
      </w:r>
      <w:r>
        <w:rPr>
          <w:caps/>
          <w:sz w:val="16"/>
          <w:szCs w:val="16"/>
          <w:u w:val="none"/>
        </w:rPr>
        <w:t>il documento di gara unico europeo (DGUE)</w:t>
      </w:r>
    </w:p>
    <w:p w14:paraId="2D4F4A8B" w14:textId="77777777" w:rsidR="00A23B3E" w:rsidRDefault="00A23B3E" w:rsidP="00FB3543">
      <w:pPr>
        <w:spacing w:before="0" w:after="0"/>
      </w:pPr>
    </w:p>
    <w:p w14:paraId="55EB93DB"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49941ED6" w14:textId="77777777" w:rsidR="00A23B3E" w:rsidRDefault="00A23B3E">
      <w:pPr>
        <w:spacing w:before="0" w:after="0"/>
      </w:pPr>
    </w:p>
    <w:p w14:paraId="526FCF4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266EF6D0"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09FF4941" w14:textId="77777777" w:rsidR="00A23B3E" w:rsidRPr="00016CF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016CF2">
        <w:rPr>
          <w:rFonts w:ascii="Arial" w:hAnsi="Arial" w:cs="Arial"/>
          <w:b/>
          <w:sz w:val="15"/>
          <w:szCs w:val="15"/>
        </w:rPr>
        <w:t xml:space="preserve">GU UE S numero [], data [], pag. [], </w:t>
      </w:r>
    </w:p>
    <w:p w14:paraId="21AA053A" w14:textId="77777777" w:rsidR="00A23B3E" w:rsidRPr="00016CF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016CF2">
        <w:rPr>
          <w:rFonts w:ascii="Arial" w:hAnsi="Arial" w:cs="Arial"/>
          <w:b/>
          <w:sz w:val="15"/>
          <w:szCs w:val="15"/>
        </w:rPr>
        <w:t xml:space="preserve">Numero dell'avviso nella GU S: </w:t>
      </w:r>
      <w:proofErr w:type="gramStart"/>
      <w:r w:rsidRPr="00016CF2">
        <w:rPr>
          <w:rFonts w:ascii="Arial" w:hAnsi="Arial" w:cs="Arial"/>
          <w:b/>
          <w:sz w:val="15"/>
          <w:szCs w:val="15"/>
        </w:rPr>
        <w:t>[ ]</w:t>
      </w:r>
      <w:proofErr w:type="gramEnd"/>
      <w:r w:rsidRPr="00016CF2">
        <w:rPr>
          <w:rFonts w:ascii="Arial" w:hAnsi="Arial" w:cs="Arial"/>
          <w:b/>
          <w:sz w:val="15"/>
          <w:szCs w:val="15"/>
        </w:rPr>
        <w:t>[ ][ ][ ]/S [ ][ ][ ]–[ ][ ][ ][ ][ ][ ][ ]</w:t>
      </w:r>
    </w:p>
    <w:p w14:paraId="129747E8" w14:textId="77777777" w:rsidR="00A23B3E" w:rsidRPr="00016CF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016CF2">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50AE4DD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016CF2">
        <w:rPr>
          <w:rFonts w:ascii="Arial" w:hAnsi="Arial" w:cs="Arial"/>
          <w:b/>
          <w:sz w:val="15"/>
          <w:szCs w:val="15"/>
        </w:rPr>
        <w:t>Se non sussiste obbligo di pubblicazione di un avviso nella Gazzetta ufficiale dell'Unione europea, fornire altre informazioni</w:t>
      </w:r>
      <w:r>
        <w:rPr>
          <w:rFonts w:ascii="Arial" w:hAnsi="Arial" w:cs="Arial"/>
          <w:b/>
          <w:sz w:val="15"/>
          <w:szCs w:val="15"/>
        </w:rPr>
        <w:t xml:space="preserve">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49ED4B02" w14:textId="77777777" w:rsidR="00FB3543" w:rsidRDefault="00FB3543" w:rsidP="00FB3543">
      <w:pPr>
        <w:pStyle w:val="SectionTitle"/>
        <w:spacing w:before="0" w:after="0"/>
        <w:jc w:val="both"/>
        <w:rPr>
          <w:rFonts w:ascii="Arial" w:hAnsi="Arial" w:cs="Arial"/>
          <w:b w:val="0"/>
          <w:caps/>
          <w:sz w:val="16"/>
          <w:szCs w:val="16"/>
        </w:rPr>
      </w:pPr>
    </w:p>
    <w:p w14:paraId="2F636903"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13C07767"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1DE440E"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B15FB1"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B0E8C3" w14:textId="77777777" w:rsidR="00A23B3E" w:rsidRPr="004B1540" w:rsidRDefault="00A23B3E">
            <w:r w:rsidRPr="004B1540">
              <w:rPr>
                <w:rFonts w:ascii="Arial" w:hAnsi="Arial" w:cs="Arial"/>
                <w:b/>
                <w:sz w:val="14"/>
                <w:szCs w:val="14"/>
              </w:rPr>
              <w:t>Risposta:</w:t>
            </w:r>
          </w:p>
        </w:tc>
      </w:tr>
      <w:tr w:rsidR="00A23B3E" w14:paraId="1A748217"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E57DF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7D1D4A82"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C053C3" w14:textId="77777777" w:rsidR="00A23B3E" w:rsidRPr="004B1540" w:rsidRDefault="004D6514">
            <w:pPr>
              <w:rPr>
                <w:rFonts w:ascii="Arial" w:hAnsi="Arial" w:cs="Arial"/>
                <w:color w:val="000000"/>
                <w:sz w:val="14"/>
                <w:szCs w:val="14"/>
              </w:rPr>
            </w:pPr>
            <w:r w:rsidRPr="004B1540">
              <w:rPr>
                <w:rFonts w:ascii="Arial" w:hAnsi="Arial" w:cs="Arial"/>
                <w:color w:val="000000"/>
                <w:sz w:val="14"/>
                <w:szCs w:val="14"/>
              </w:rPr>
              <w:t>[</w:t>
            </w:r>
            <w:r w:rsidR="00115EAC" w:rsidRPr="004B1540">
              <w:rPr>
                <w:rFonts w:ascii="Arial" w:hAnsi="Arial" w:cs="Arial"/>
                <w:b/>
                <w:i/>
                <w:iCs/>
                <w:color w:val="000000"/>
                <w:sz w:val="14"/>
                <w:szCs w:val="14"/>
              </w:rPr>
              <w:t>EcoAmbiente S</w:t>
            </w:r>
            <w:r w:rsidR="00451EEB" w:rsidRPr="004B1540">
              <w:rPr>
                <w:rFonts w:ascii="Arial" w:hAnsi="Arial" w:cs="Arial"/>
                <w:b/>
                <w:i/>
                <w:iCs/>
                <w:color w:val="000000"/>
                <w:sz w:val="14"/>
                <w:szCs w:val="14"/>
              </w:rPr>
              <w:t xml:space="preserve">alerno </w:t>
            </w:r>
            <w:r w:rsidRPr="004B1540">
              <w:rPr>
                <w:rFonts w:ascii="Arial" w:hAnsi="Arial" w:cs="Arial"/>
                <w:b/>
                <w:i/>
                <w:iCs/>
                <w:color w:val="000000"/>
                <w:sz w:val="14"/>
                <w:szCs w:val="14"/>
              </w:rPr>
              <w:t>S.p.A.</w:t>
            </w:r>
            <w:r w:rsidR="00115EAC" w:rsidRPr="004B1540">
              <w:rPr>
                <w:rFonts w:ascii="Arial" w:hAnsi="Arial" w:cs="Arial"/>
                <w:b/>
                <w:i/>
                <w:iCs/>
                <w:color w:val="000000"/>
                <w:sz w:val="14"/>
                <w:szCs w:val="14"/>
              </w:rPr>
              <w:t xml:space="preserve"> in Liquidazione</w:t>
            </w:r>
            <w:r w:rsidR="00A23B3E" w:rsidRPr="004B1540">
              <w:rPr>
                <w:rFonts w:ascii="Arial" w:hAnsi="Arial" w:cs="Arial"/>
                <w:color w:val="000000"/>
                <w:sz w:val="14"/>
                <w:szCs w:val="14"/>
              </w:rPr>
              <w:t xml:space="preserve">] </w:t>
            </w:r>
          </w:p>
          <w:p w14:paraId="585A4777" w14:textId="77777777" w:rsidR="00A23B3E" w:rsidRPr="004B1540" w:rsidRDefault="004D6514" w:rsidP="00451EEB">
            <w:pPr>
              <w:rPr>
                <w:color w:val="000000"/>
              </w:rPr>
            </w:pPr>
            <w:r w:rsidRPr="004B1540">
              <w:rPr>
                <w:rFonts w:ascii="Arial" w:hAnsi="Arial" w:cs="Arial"/>
                <w:color w:val="000000"/>
                <w:sz w:val="14"/>
                <w:szCs w:val="14"/>
              </w:rPr>
              <w:t>[</w:t>
            </w:r>
            <w:r w:rsidR="00115EAC" w:rsidRPr="004B1540">
              <w:rPr>
                <w:rFonts w:ascii="Arial" w:hAnsi="Arial" w:cs="Arial"/>
                <w:b/>
                <w:i/>
                <w:iCs/>
                <w:color w:val="000000"/>
                <w:sz w:val="14"/>
                <w:szCs w:val="14"/>
              </w:rPr>
              <w:t>04773540655</w:t>
            </w:r>
            <w:r w:rsidR="00A23B3E" w:rsidRPr="004B1540">
              <w:rPr>
                <w:rFonts w:ascii="Arial" w:hAnsi="Arial" w:cs="Arial"/>
                <w:color w:val="000000"/>
                <w:sz w:val="14"/>
                <w:szCs w:val="14"/>
              </w:rPr>
              <w:t>]</w:t>
            </w:r>
          </w:p>
        </w:tc>
      </w:tr>
      <w:tr w:rsidR="00A23B3E" w14:paraId="570350E1"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AF6861"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43F14F" w14:textId="77777777" w:rsidR="00A23B3E" w:rsidRPr="004B1540" w:rsidRDefault="00A23B3E">
            <w:pPr>
              <w:rPr>
                <w:rFonts w:ascii="Arial" w:hAnsi="Arial" w:cs="Arial"/>
                <w:b/>
                <w:sz w:val="14"/>
                <w:szCs w:val="14"/>
              </w:rPr>
            </w:pPr>
            <w:r w:rsidRPr="004B1540">
              <w:rPr>
                <w:rFonts w:ascii="Arial" w:hAnsi="Arial" w:cs="Arial"/>
                <w:b/>
                <w:sz w:val="14"/>
                <w:szCs w:val="14"/>
              </w:rPr>
              <w:t>Risposta:</w:t>
            </w:r>
          </w:p>
          <w:p w14:paraId="2F8D33A7" w14:textId="77777777" w:rsidR="003F39A8" w:rsidRPr="004B1540" w:rsidRDefault="00115EAC">
            <w:r w:rsidRPr="004B1540">
              <w:rPr>
                <w:rFonts w:ascii="Arial" w:hAnsi="Arial" w:cs="Arial"/>
                <w:b/>
                <w:sz w:val="14"/>
                <w:szCs w:val="14"/>
              </w:rPr>
              <w:t>Servizi</w:t>
            </w:r>
          </w:p>
        </w:tc>
      </w:tr>
      <w:tr w:rsidR="00A23B3E" w14:paraId="363B33E8"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429EF5"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D8E0F6" w14:textId="77777777" w:rsidR="00A23B3E" w:rsidRPr="004B1540" w:rsidRDefault="00A23B3E" w:rsidP="00016CF2">
            <w:pPr>
              <w:spacing w:before="0" w:after="0" w:line="20" w:lineRule="atLeast"/>
              <w:jc w:val="both"/>
              <w:rPr>
                <w:rFonts w:ascii="Arial" w:hAnsi="Arial" w:cs="Arial"/>
                <w:sz w:val="14"/>
                <w:szCs w:val="14"/>
              </w:rPr>
            </w:pPr>
            <w:r w:rsidRPr="004B1540">
              <w:rPr>
                <w:rFonts w:ascii="Arial" w:hAnsi="Arial" w:cs="Arial"/>
                <w:sz w:val="14"/>
                <w:szCs w:val="14"/>
              </w:rPr>
              <w:t>[</w:t>
            </w:r>
            <w:r w:rsidR="00B17E2B" w:rsidRPr="004B1540">
              <w:rPr>
                <w:rFonts w:ascii="Arial" w:hAnsi="Arial" w:cs="Arial"/>
                <w:b/>
                <w:bCs/>
                <w:i/>
                <w:iCs/>
                <w:sz w:val="14"/>
                <w:szCs w:val="14"/>
              </w:rPr>
              <w:t xml:space="preserve">Procedura </w:t>
            </w:r>
            <w:r w:rsidR="00A94D78" w:rsidRPr="004B1540">
              <w:rPr>
                <w:rFonts w:ascii="Arial" w:hAnsi="Arial" w:cs="Arial"/>
                <w:b/>
                <w:bCs/>
                <w:i/>
                <w:iCs/>
                <w:sz w:val="14"/>
                <w:szCs w:val="14"/>
              </w:rPr>
              <w:t xml:space="preserve">negoziata ex art. 36, co. 2, lettera “b”, </w:t>
            </w:r>
            <w:proofErr w:type="spellStart"/>
            <w:r w:rsidR="00A94D78" w:rsidRPr="004B1540">
              <w:rPr>
                <w:rFonts w:ascii="Arial" w:hAnsi="Arial" w:cs="Arial"/>
                <w:b/>
                <w:bCs/>
                <w:i/>
                <w:iCs/>
                <w:sz w:val="14"/>
                <w:szCs w:val="14"/>
              </w:rPr>
              <w:t>D.Lgs.</w:t>
            </w:r>
            <w:proofErr w:type="spellEnd"/>
            <w:r w:rsidR="00A94D78" w:rsidRPr="004B1540">
              <w:rPr>
                <w:rFonts w:ascii="Arial" w:hAnsi="Arial" w:cs="Arial"/>
                <w:b/>
                <w:bCs/>
                <w:i/>
                <w:iCs/>
                <w:sz w:val="14"/>
                <w:szCs w:val="14"/>
              </w:rPr>
              <w:t xml:space="preserve"> 50/2016, nella sua versione antecedente alle modifiche apportate dal D.L. 32/2019, per l’affidamento del Servizio di rigenerazione di n. 2 nastri trasportatori metallici a tapparella in uso presso l’impianto di Trattamento Meccanico Biologico (T.M.B.) di Battipaglia (SA)</w:t>
            </w:r>
            <w:r w:rsidRPr="004B1540">
              <w:rPr>
                <w:rFonts w:ascii="Arial" w:hAnsi="Arial" w:cs="Arial"/>
                <w:sz w:val="14"/>
                <w:szCs w:val="14"/>
              </w:rPr>
              <w:t>]</w:t>
            </w:r>
          </w:p>
        </w:tc>
      </w:tr>
      <w:tr w:rsidR="00A23B3E" w14:paraId="1B51154C"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430C66"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3F529C" w14:textId="77777777" w:rsidR="00A23B3E" w:rsidRPr="000C394D" w:rsidRDefault="00A23B3E" w:rsidP="003F39A8">
            <w:r w:rsidRPr="000C394D">
              <w:rPr>
                <w:rFonts w:ascii="Arial" w:hAnsi="Arial" w:cs="Arial"/>
                <w:sz w:val="14"/>
                <w:szCs w:val="14"/>
              </w:rPr>
              <w:t>[</w:t>
            </w:r>
            <w:r w:rsidR="003F39A8" w:rsidRPr="000C394D">
              <w:rPr>
                <w:rFonts w:ascii="Arial" w:hAnsi="Arial" w:cs="Arial"/>
                <w:sz w:val="14"/>
                <w:szCs w:val="14"/>
              </w:rPr>
              <w:t>/////////////////////////////////</w:t>
            </w:r>
            <w:r w:rsidRPr="000C394D">
              <w:rPr>
                <w:rFonts w:ascii="Arial" w:hAnsi="Arial" w:cs="Arial"/>
                <w:sz w:val="14"/>
                <w:szCs w:val="14"/>
              </w:rPr>
              <w:t>]</w:t>
            </w:r>
          </w:p>
        </w:tc>
      </w:tr>
      <w:tr w:rsidR="00A23B3E" w14:paraId="40A5243B"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AACA4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031F763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6907D794"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E6254D" w14:textId="23DE7ACA" w:rsidR="00A23B3E" w:rsidRPr="000C394D" w:rsidRDefault="00A23B3E" w:rsidP="00E028E8">
            <w:pPr>
              <w:jc w:val="both"/>
              <w:rPr>
                <w:rFonts w:ascii="Arial" w:hAnsi="Arial" w:cs="Arial"/>
                <w:color w:val="000000"/>
                <w:sz w:val="14"/>
                <w:szCs w:val="14"/>
              </w:rPr>
            </w:pPr>
            <w:r w:rsidRPr="0029321F">
              <w:rPr>
                <w:rFonts w:ascii="Arial" w:hAnsi="Arial" w:cs="Arial"/>
                <w:color w:val="000000"/>
                <w:sz w:val="14"/>
                <w:szCs w:val="14"/>
              </w:rPr>
              <w:t>[</w:t>
            </w:r>
            <w:r w:rsidR="0029321F" w:rsidRPr="0029321F">
              <w:rPr>
                <w:rFonts w:ascii="Arial" w:hAnsi="Arial" w:cs="Arial"/>
                <w:color w:val="000000"/>
                <w:sz w:val="14"/>
                <w:szCs w:val="14"/>
              </w:rPr>
              <w:t>81503612AB</w:t>
            </w:r>
            <w:r w:rsidRPr="0029321F">
              <w:rPr>
                <w:rFonts w:ascii="Arial" w:hAnsi="Arial" w:cs="Arial"/>
                <w:color w:val="000000"/>
                <w:sz w:val="14"/>
                <w:szCs w:val="14"/>
              </w:rPr>
              <w:t>]</w:t>
            </w:r>
          </w:p>
          <w:p w14:paraId="5431F854" w14:textId="77777777" w:rsidR="00A23B3E" w:rsidRPr="000C394D" w:rsidRDefault="00A23B3E">
            <w:pPr>
              <w:rPr>
                <w:rFonts w:ascii="Arial" w:hAnsi="Arial" w:cs="Arial"/>
                <w:color w:val="000000"/>
                <w:sz w:val="14"/>
                <w:szCs w:val="14"/>
              </w:rPr>
            </w:pPr>
            <w:r w:rsidRPr="000C394D">
              <w:rPr>
                <w:rFonts w:ascii="Arial" w:hAnsi="Arial" w:cs="Arial"/>
                <w:color w:val="000000"/>
                <w:sz w:val="14"/>
                <w:szCs w:val="14"/>
              </w:rPr>
              <w:t>[</w:t>
            </w:r>
            <w:r w:rsidR="00016CF2" w:rsidRPr="000C394D">
              <w:rPr>
                <w:rFonts w:ascii="Arial" w:hAnsi="Arial" w:cs="Arial"/>
                <w:sz w:val="14"/>
                <w:szCs w:val="14"/>
              </w:rPr>
              <w:t>/////////////////////////////////</w:t>
            </w:r>
            <w:r w:rsidRPr="000C394D">
              <w:rPr>
                <w:rFonts w:ascii="Arial" w:hAnsi="Arial" w:cs="Arial"/>
                <w:color w:val="000000"/>
                <w:sz w:val="14"/>
                <w:szCs w:val="14"/>
              </w:rPr>
              <w:t xml:space="preserve">] </w:t>
            </w:r>
          </w:p>
          <w:p w14:paraId="1C108403" w14:textId="77777777" w:rsidR="00A23B3E" w:rsidRPr="000C394D" w:rsidRDefault="00A23B3E">
            <w:pPr>
              <w:rPr>
                <w:color w:val="000000"/>
              </w:rPr>
            </w:pPr>
            <w:r w:rsidRPr="000C394D">
              <w:rPr>
                <w:rFonts w:ascii="Arial" w:hAnsi="Arial" w:cs="Arial"/>
                <w:color w:val="000000"/>
                <w:sz w:val="14"/>
                <w:szCs w:val="14"/>
              </w:rPr>
              <w:t xml:space="preserve">[  ] </w:t>
            </w:r>
          </w:p>
        </w:tc>
      </w:tr>
    </w:tbl>
    <w:p w14:paraId="1A6BCDAB"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34BDD19E"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711F7296"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0052445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7BDCAD"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CDC02C" w14:textId="77777777" w:rsidR="00A23B3E" w:rsidRDefault="00A23B3E">
            <w:pPr>
              <w:pStyle w:val="Text1"/>
              <w:ind w:left="0"/>
            </w:pPr>
            <w:r>
              <w:rPr>
                <w:rFonts w:ascii="Arial" w:hAnsi="Arial" w:cs="Arial"/>
                <w:b/>
                <w:sz w:val="14"/>
                <w:szCs w:val="14"/>
              </w:rPr>
              <w:t>Risposta:</w:t>
            </w:r>
          </w:p>
        </w:tc>
      </w:tr>
      <w:tr w:rsidR="00A23B3E" w14:paraId="323F7D3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143D61"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839D89" w14:textId="77777777" w:rsidR="00A23B3E" w:rsidRDefault="00A23B3E">
            <w:pPr>
              <w:pStyle w:val="Text1"/>
              <w:ind w:left="0"/>
            </w:pPr>
            <w:r>
              <w:rPr>
                <w:rFonts w:ascii="Arial" w:hAnsi="Arial" w:cs="Arial"/>
                <w:sz w:val="14"/>
                <w:szCs w:val="14"/>
              </w:rPr>
              <w:t>[  ]</w:t>
            </w:r>
          </w:p>
        </w:tc>
      </w:tr>
      <w:tr w:rsidR="00A23B3E" w14:paraId="3015DF98"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B29458"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05F1E21E"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7C4CD3" w14:textId="77777777" w:rsidR="00A23B3E" w:rsidRDefault="00A23B3E">
            <w:pPr>
              <w:pStyle w:val="Text1"/>
              <w:ind w:left="0"/>
              <w:rPr>
                <w:rFonts w:ascii="Arial" w:hAnsi="Arial" w:cs="Arial"/>
                <w:sz w:val="14"/>
                <w:szCs w:val="14"/>
              </w:rPr>
            </w:pPr>
            <w:r>
              <w:rPr>
                <w:rFonts w:ascii="Arial" w:hAnsi="Arial" w:cs="Arial"/>
                <w:sz w:val="14"/>
                <w:szCs w:val="14"/>
              </w:rPr>
              <w:t>[   ]</w:t>
            </w:r>
          </w:p>
          <w:p w14:paraId="5A9C0FC5" w14:textId="77777777" w:rsidR="00A23B3E" w:rsidRDefault="00A23B3E">
            <w:pPr>
              <w:pStyle w:val="Text1"/>
              <w:ind w:left="0"/>
            </w:pPr>
            <w:r>
              <w:rPr>
                <w:rFonts w:ascii="Arial" w:hAnsi="Arial" w:cs="Arial"/>
                <w:sz w:val="14"/>
                <w:szCs w:val="14"/>
              </w:rPr>
              <w:t>[   ]</w:t>
            </w:r>
          </w:p>
        </w:tc>
      </w:tr>
      <w:tr w:rsidR="00A23B3E" w14:paraId="632ABB5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2F9AB1"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4E554A" w14:textId="77777777" w:rsidR="00A23B3E" w:rsidRDefault="00A23B3E">
            <w:pPr>
              <w:pStyle w:val="Text1"/>
              <w:ind w:left="0"/>
            </w:pPr>
            <w:r>
              <w:rPr>
                <w:rFonts w:ascii="Arial" w:hAnsi="Arial" w:cs="Arial"/>
                <w:sz w:val="14"/>
                <w:szCs w:val="14"/>
              </w:rPr>
              <w:t>[……………]</w:t>
            </w:r>
          </w:p>
        </w:tc>
      </w:tr>
      <w:tr w:rsidR="00A23B3E" w14:paraId="0B43FC44"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60FE8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19121ED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67352FBC"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7E752A24"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DEA807" w14:textId="77777777" w:rsidR="00A23B3E" w:rsidRDefault="00A23B3E">
            <w:pPr>
              <w:pStyle w:val="Text1"/>
              <w:ind w:left="0"/>
              <w:rPr>
                <w:rFonts w:ascii="Arial" w:hAnsi="Arial" w:cs="Arial"/>
                <w:sz w:val="14"/>
                <w:szCs w:val="14"/>
              </w:rPr>
            </w:pPr>
            <w:r>
              <w:rPr>
                <w:rFonts w:ascii="Arial" w:hAnsi="Arial" w:cs="Arial"/>
                <w:sz w:val="14"/>
                <w:szCs w:val="14"/>
              </w:rPr>
              <w:t>[……………]</w:t>
            </w:r>
          </w:p>
          <w:p w14:paraId="4BE1059C" w14:textId="77777777" w:rsidR="00A23B3E" w:rsidRDefault="00A23B3E">
            <w:pPr>
              <w:pStyle w:val="Text1"/>
              <w:ind w:left="0"/>
              <w:rPr>
                <w:rFonts w:ascii="Arial" w:hAnsi="Arial" w:cs="Arial"/>
                <w:sz w:val="14"/>
                <w:szCs w:val="14"/>
              </w:rPr>
            </w:pPr>
            <w:r>
              <w:rPr>
                <w:rFonts w:ascii="Arial" w:hAnsi="Arial" w:cs="Arial"/>
                <w:sz w:val="14"/>
                <w:szCs w:val="14"/>
              </w:rPr>
              <w:t>[……………]</w:t>
            </w:r>
          </w:p>
          <w:p w14:paraId="12A10F43" w14:textId="77777777" w:rsidR="00A23B3E" w:rsidRDefault="00A23B3E">
            <w:pPr>
              <w:pStyle w:val="Text1"/>
              <w:ind w:left="0"/>
              <w:rPr>
                <w:rFonts w:ascii="Arial" w:hAnsi="Arial" w:cs="Arial"/>
                <w:sz w:val="14"/>
                <w:szCs w:val="14"/>
              </w:rPr>
            </w:pPr>
            <w:r>
              <w:rPr>
                <w:rFonts w:ascii="Arial" w:hAnsi="Arial" w:cs="Arial"/>
                <w:sz w:val="14"/>
                <w:szCs w:val="14"/>
              </w:rPr>
              <w:t>[……………]</w:t>
            </w:r>
          </w:p>
          <w:p w14:paraId="47D32BCC" w14:textId="77777777" w:rsidR="00A23B3E" w:rsidRDefault="00A23B3E">
            <w:pPr>
              <w:pStyle w:val="Text1"/>
              <w:ind w:left="0"/>
            </w:pPr>
            <w:r>
              <w:rPr>
                <w:rFonts w:ascii="Arial" w:hAnsi="Arial" w:cs="Arial"/>
                <w:sz w:val="14"/>
                <w:szCs w:val="14"/>
              </w:rPr>
              <w:t>[……………]</w:t>
            </w:r>
          </w:p>
        </w:tc>
      </w:tr>
      <w:tr w:rsidR="00A23B3E" w14:paraId="1AEAE29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31774C"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BA7A18" w14:textId="77777777" w:rsidR="00A23B3E" w:rsidRDefault="00A23B3E">
            <w:pPr>
              <w:pStyle w:val="Text1"/>
              <w:ind w:left="0"/>
            </w:pPr>
            <w:r>
              <w:rPr>
                <w:rFonts w:ascii="Arial" w:hAnsi="Arial" w:cs="Arial"/>
                <w:b/>
                <w:sz w:val="14"/>
                <w:szCs w:val="14"/>
              </w:rPr>
              <w:t>Risposta:</w:t>
            </w:r>
          </w:p>
        </w:tc>
      </w:tr>
      <w:tr w:rsidR="00A23B3E" w14:paraId="26B96BB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041FC3"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43524E"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21E5414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65AB7D"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01709EC0" w14:textId="77777777" w:rsidR="00A23B3E" w:rsidRPr="003A443E" w:rsidRDefault="00A23B3E">
            <w:pPr>
              <w:pStyle w:val="Text1"/>
              <w:spacing w:before="0" w:after="0"/>
              <w:ind w:left="0"/>
              <w:rPr>
                <w:rFonts w:ascii="Arial" w:hAnsi="Arial" w:cs="Arial"/>
                <w:b/>
                <w:color w:val="000000"/>
                <w:sz w:val="14"/>
                <w:szCs w:val="14"/>
              </w:rPr>
            </w:pPr>
          </w:p>
          <w:p w14:paraId="5886D20A"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47349C81" w14:textId="77777777" w:rsidR="00A23B3E" w:rsidRPr="003A443E" w:rsidRDefault="00A23B3E">
            <w:pPr>
              <w:pStyle w:val="Text1"/>
              <w:spacing w:before="0" w:after="0"/>
              <w:ind w:left="0"/>
              <w:rPr>
                <w:rFonts w:ascii="Arial" w:hAnsi="Arial" w:cs="Arial"/>
                <w:color w:val="000000"/>
                <w:sz w:val="14"/>
                <w:szCs w:val="14"/>
              </w:rPr>
            </w:pPr>
          </w:p>
          <w:p w14:paraId="4864E21F"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61439042"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021B60"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03E12532" w14:textId="77777777" w:rsidR="00A23B3E" w:rsidRDefault="00A23B3E">
            <w:pPr>
              <w:pStyle w:val="Text1"/>
              <w:spacing w:before="0" w:after="0"/>
              <w:ind w:left="0"/>
              <w:rPr>
                <w:rFonts w:ascii="Arial" w:hAnsi="Arial" w:cs="Arial"/>
                <w:sz w:val="14"/>
                <w:szCs w:val="14"/>
              </w:rPr>
            </w:pPr>
          </w:p>
          <w:p w14:paraId="6F5C9141" w14:textId="77777777" w:rsidR="00A23B3E" w:rsidRDefault="00A23B3E">
            <w:pPr>
              <w:pStyle w:val="Text1"/>
              <w:spacing w:before="0" w:after="0"/>
              <w:ind w:left="0"/>
              <w:rPr>
                <w:rFonts w:ascii="Arial" w:hAnsi="Arial" w:cs="Arial"/>
                <w:sz w:val="14"/>
                <w:szCs w:val="14"/>
              </w:rPr>
            </w:pPr>
          </w:p>
          <w:p w14:paraId="4D3D5D41" w14:textId="77777777" w:rsidR="00A23B3E" w:rsidRDefault="00A23B3E">
            <w:pPr>
              <w:pStyle w:val="Text1"/>
              <w:spacing w:before="0" w:after="0"/>
              <w:ind w:left="0"/>
              <w:rPr>
                <w:rFonts w:ascii="Arial" w:hAnsi="Arial" w:cs="Arial"/>
                <w:sz w:val="14"/>
                <w:szCs w:val="14"/>
              </w:rPr>
            </w:pPr>
          </w:p>
          <w:p w14:paraId="462F5D28" w14:textId="77777777" w:rsidR="00A23B3E" w:rsidRDefault="00A23B3E">
            <w:pPr>
              <w:pStyle w:val="Text1"/>
              <w:spacing w:before="0" w:after="0"/>
              <w:ind w:left="0"/>
              <w:rPr>
                <w:rFonts w:ascii="Arial" w:hAnsi="Arial" w:cs="Arial"/>
                <w:sz w:val="14"/>
                <w:szCs w:val="14"/>
              </w:rPr>
            </w:pPr>
          </w:p>
          <w:p w14:paraId="22159981"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1AEB8C4" w14:textId="77777777" w:rsidR="00A23B3E" w:rsidRDefault="00A23B3E">
            <w:pPr>
              <w:pStyle w:val="Text1"/>
              <w:spacing w:before="0" w:after="0"/>
              <w:ind w:left="0"/>
              <w:rPr>
                <w:rFonts w:ascii="Arial" w:hAnsi="Arial" w:cs="Arial"/>
                <w:sz w:val="14"/>
                <w:szCs w:val="14"/>
              </w:rPr>
            </w:pPr>
          </w:p>
          <w:p w14:paraId="16F2F4F2" w14:textId="77777777" w:rsidR="00A23B3E" w:rsidRDefault="00A23B3E">
            <w:pPr>
              <w:pStyle w:val="Text1"/>
              <w:spacing w:before="0" w:after="0"/>
              <w:ind w:left="0"/>
              <w:rPr>
                <w:rFonts w:ascii="Arial" w:hAnsi="Arial" w:cs="Arial"/>
                <w:sz w:val="14"/>
                <w:szCs w:val="14"/>
              </w:rPr>
            </w:pPr>
          </w:p>
          <w:p w14:paraId="01ABB52B" w14:textId="77777777" w:rsidR="00A23B3E" w:rsidRDefault="00A23B3E">
            <w:pPr>
              <w:pStyle w:val="Text1"/>
              <w:spacing w:before="0" w:after="0"/>
              <w:ind w:left="0"/>
              <w:rPr>
                <w:rFonts w:ascii="Arial" w:hAnsi="Arial" w:cs="Arial"/>
                <w:sz w:val="14"/>
                <w:szCs w:val="14"/>
              </w:rPr>
            </w:pPr>
          </w:p>
          <w:p w14:paraId="3351F083"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6984ACC7" w14:textId="77777777" w:rsidR="00A23B3E" w:rsidRDefault="00A23B3E">
            <w:pPr>
              <w:pStyle w:val="Text1"/>
              <w:spacing w:before="0" w:after="0"/>
              <w:ind w:left="0"/>
              <w:rPr>
                <w:rFonts w:ascii="Arial" w:hAnsi="Arial" w:cs="Arial"/>
                <w:sz w:val="14"/>
                <w:szCs w:val="14"/>
              </w:rPr>
            </w:pPr>
          </w:p>
        </w:tc>
      </w:tr>
      <w:tr w:rsidR="00A23B3E" w14:paraId="78420BF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074691"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hAnsi="Arial" w:cs="Arial"/>
                <w:bCs/>
                <w:color w:val="000000"/>
                <w:sz w:val="14"/>
                <w:szCs w:val="14"/>
              </w:rPr>
              <w:t>imprenditori</w:t>
            </w:r>
            <w:proofErr w:type="gramEnd"/>
            <w:r w:rsidRPr="003A443E">
              <w:rPr>
                <w:rFonts w:ascii="Arial"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792B24D4"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0730D879" w14:textId="77777777" w:rsidR="00A23B3E" w:rsidRPr="003A443E" w:rsidRDefault="00A23B3E">
            <w:pPr>
              <w:pStyle w:val="Text1"/>
              <w:spacing w:before="0" w:after="0"/>
              <w:ind w:left="0"/>
              <w:rPr>
                <w:rFonts w:ascii="Arial" w:hAnsi="Arial" w:cs="Arial"/>
                <w:color w:val="000000"/>
                <w:sz w:val="14"/>
                <w:szCs w:val="14"/>
              </w:rPr>
            </w:pPr>
          </w:p>
          <w:p w14:paraId="77ED4C61"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65982ECE" w14:textId="77777777" w:rsidR="00A23B3E" w:rsidRPr="003A443E" w:rsidRDefault="00A23B3E">
            <w:pPr>
              <w:pStyle w:val="Text1"/>
              <w:spacing w:before="0" w:after="0"/>
              <w:ind w:left="0"/>
              <w:rPr>
                <w:rFonts w:ascii="Arial" w:hAnsi="Arial" w:cs="Arial"/>
                <w:color w:val="000000"/>
                <w:sz w:val="12"/>
                <w:szCs w:val="12"/>
              </w:rPr>
            </w:pPr>
          </w:p>
          <w:p w14:paraId="1A48818F"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6A9F13ED" w14:textId="77777777" w:rsidR="00A23B3E" w:rsidRPr="003A443E" w:rsidRDefault="00A23B3E">
            <w:pPr>
              <w:pStyle w:val="Text1"/>
              <w:spacing w:before="0" w:after="0"/>
              <w:ind w:left="720"/>
              <w:rPr>
                <w:rFonts w:ascii="Arial" w:hAnsi="Arial" w:cs="Arial"/>
                <w:i/>
                <w:color w:val="000000"/>
                <w:sz w:val="14"/>
                <w:szCs w:val="14"/>
              </w:rPr>
            </w:pPr>
          </w:p>
          <w:p w14:paraId="73CC6826" w14:textId="77777777" w:rsidR="001F35A9" w:rsidRPr="003A443E" w:rsidRDefault="001F35A9">
            <w:pPr>
              <w:pStyle w:val="Text1"/>
              <w:spacing w:before="0" w:after="0"/>
              <w:ind w:left="720"/>
              <w:rPr>
                <w:rFonts w:ascii="Arial" w:hAnsi="Arial" w:cs="Arial"/>
                <w:i/>
                <w:color w:val="000000"/>
                <w:sz w:val="14"/>
                <w:szCs w:val="14"/>
              </w:rPr>
            </w:pPr>
          </w:p>
          <w:p w14:paraId="03C48015"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247245ED" w14:textId="77777777" w:rsidR="00A23B3E" w:rsidRPr="003A443E" w:rsidRDefault="00A23B3E">
            <w:pPr>
              <w:pStyle w:val="Text1"/>
              <w:spacing w:before="0" w:after="0"/>
              <w:ind w:left="284" w:hanging="284"/>
              <w:rPr>
                <w:rFonts w:ascii="Arial" w:hAnsi="Arial" w:cs="Arial"/>
                <w:color w:val="000000"/>
                <w:sz w:val="14"/>
                <w:szCs w:val="14"/>
              </w:rPr>
            </w:pPr>
          </w:p>
          <w:p w14:paraId="4EF15396" w14:textId="77777777" w:rsidR="00A23B3E" w:rsidRPr="003A443E" w:rsidRDefault="00A23B3E">
            <w:pPr>
              <w:pStyle w:val="Text1"/>
              <w:spacing w:before="0" w:after="0"/>
              <w:ind w:left="284" w:hanging="284"/>
              <w:rPr>
                <w:rFonts w:ascii="Arial" w:hAnsi="Arial" w:cs="Arial"/>
                <w:color w:val="000000"/>
                <w:sz w:val="14"/>
                <w:szCs w:val="14"/>
              </w:rPr>
            </w:pPr>
          </w:p>
          <w:p w14:paraId="1B208E11" w14:textId="77777777" w:rsidR="00A23B3E" w:rsidRPr="003A443E" w:rsidRDefault="00A23B3E">
            <w:pPr>
              <w:pStyle w:val="Text1"/>
              <w:spacing w:before="0" w:after="0"/>
              <w:ind w:left="284" w:hanging="284"/>
              <w:rPr>
                <w:rFonts w:ascii="Arial" w:hAnsi="Arial" w:cs="Arial"/>
                <w:color w:val="000000"/>
                <w:sz w:val="14"/>
                <w:szCs w:val="14"/>
              </w:rPr>
            </w:pPr>
          </w:p>
          <w:p w14:paraId="4AF6DD38" w14:textId="77777777" w:rsidR="00A23B3E" w:rsidRPr="003A443E" w:rsidRDefault="00A23B3E">
            <w:pPr>
              <w:pStyle w:val="Text1"/>
              <w:spacing w:before="0" w:after="0"/>
              <w:ind w:left="284" w:hanging="284"/>
              <w:rPr>
                <w:rFonts w:ascii="Arial" w:hAnsi="Arial" w:cs="Arial"/>
                <w:color w:val="000000"/>
                <w:sz w:val="14"/>
                <w:szCs w:val="14"/>
              </w:rPr>
            </w:pPr>
          </w:p>
          <w:p w14:paraId="7B918C46"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19BF5EF4"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5DAA847D"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71A9A50B"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142D9DF2"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351105A3"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691204F2"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54A3BC" w14:textId="77777777" w:rsidR="001F35A9" w:rsidRDefault="001F35A9">
            <w:pPr>
              <w:pStyle w:val="Text1"/>
              <w:ind w:left="0"/>
              <w:rPr>
                <w:rFonts w:ascii="Arial" w:hAnsi="Arial" w:cs="Arial"/>
                <w:sz w:val="15"/>
                <w:szCs w:val="15"/>
              </w:rPr>
            </w:pPr>
          </w:p>
          <w:p w14:paraId="111A4BC0" w14:textId="77777777" w:rsidR="001F35A9" w:rsidRDefault="001F35A9">
            <w:pPr>
              <w:pStyle w:val="Text1"/>
              <w:ind w:left="0"/>
              <w:rPr>
                <w:rFonts w:ascii="Arial" w:hAnsi="Arial" w:cs="Arial"/>
                <w:sz w:val="15"/>
                <w:szCs w:val="15"/>
              </w:rPr>
            </w:pPr>
          </w:p>
          <w:p w14:paraId="38D8C052"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6E56CCC6" w14:textId="77777777" w:rsidR="00A23B3E" w:rsidRDefault="00A23B3E">
            <w:pPr>
              <w:pStyle w:val="Text1"/>
              <w:ind w:left="0"/>
              <w:rPr>
                <w:rFonts w:ascii="Arial" w:hAnsi="Arial" w:cs="Arial"/>
                <w:sz w:val="15"/>
                <w:szCs w:val="15"/>
              </w:rPr>
            </w:pPr>
          </w:p>
          <w:p w14:paraId="12FAB09C" w14:textId="77777777" w:rsidR="00A23B3E" w:rsidRDefault="00A23B3E">
            <w:pPr>
              <w:pStyle w:val="Text1"/>
              <w:ind w:left="0"/>
              <w:rPr>
                <w:rFonts w:ascii="Arial" w:hAnsi="Arial" w:cs="Arial"/>
                <w:sz w:val="15"/>
                <w:szCs w:val="15"/>
              </w:rPr>
            </w:pPr>
          </w:p>
          <w:p w14:paraId="3655FAB5"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1B7FC7C6" w14:textId="77777777" w:rsidR="001F35A9" w:rsidRDefault="001F35A9" w:rsidP="001F35A9">
            <w:pPr>
              <w:pStyle w:val="Text1"/>
              <w:spacing w:before="0" w:after="0"/>
              <w:ind w:left="0"/>
              <w:rPr>
                <w:rFonts w:ascii="Arial" w:hAnsi="Arial" w:cs="Arial"/>
                <w:color w:val="000000"/>
                <w:sz w:val="14"/>
                <w:szCs w:val="14"/>
              </w:rPr>
            </w:pPr>
          </w:p>
          <w:p w14:paraId="101FBE7D" w14:textId="77777777" w:rsidR="001F35A9" w:rsidRDefault="001F35A9" w:rsidP="001F35A9">
            <w:pPr>
              <w:pStyle w:val="Text1"/>
              <w:spacing w:before="0" w:after="0"/>
              <w:ind w:left="0"/>
              <w:rPr>
                <w:rFonts w:ascii="Arial" w:hAnsi="Arial" w:cs="Arial"/>
                <w:color w:val="000000"/>
                <w:sz w:val="14"/>
                <w:szCs w:val="14"/>
              </w:rPr>
            </w:pPr>
          </w:p>
          <w:p w14:paraId="2CDB86CC"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7CCEFB39"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2B88C5F9" w14:textId="77777777" w:rsidR="001F35A9" w:rsidRDefault="001F35A9">
            <w:pPr>
              <w:pStyle w:val="Text1"/>
              <w:ind w:left="0"/>
              <w:rPr>
                <w:rFonts w:ascii="Arial" w:hAnsi="Arial" w:cs="Arial"/>
                <w:color w:val="000000"/>
                <w:sz w:val="14"/>
                <w:szCs w:val="14"/>
              </w:rPr>
            </w:pPr>
          </w:p>
          <w:p w14:paraId="391FBC7F"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118F2237" w14:textId="77777777" w:rsidR="00A23B3E" w:rsidRDefault="00A23B3E">
            <w:pPr>
              <w:pStyle w:val="Text1"/>
              <w:ind w:left="0"/>
              <w:rPr>
                <w:rFonts w:ascii="Arial" w:hAnsi="Arial" w:cs="Arial"/>
                <w:color w:val="FF0000"/>
                <w:sz w:val="14"/>
                <w:szCs w:val="14"/>
                <w:highlight w:val="yellow"/>
              </w:rPr>
            </w:pPr>
          </w:p>
          <w:p w14:paraId="3B2055CC" w14:textId="77777777" w:rsidR="00A23B3E" w:rsidRDefault="00A23B3E">
            <w:pPr>
              <w:pStyle w:val="Text1"/>
              <w:ind w:left="0"/>
              <w:rPr>
                <w:rFonts w:ascii="Arial" w:hAnsi="Arial" w:cs="Arial"/>
                <w:color w:val="FF0000"/>
                <w:sz w:val="14"/>
                <w:szCs w:val="14"/>
                <w:highlight w:val="yellow"/>
              </w:rPr>
            </w:pPr>
          </w:p>
          <w:p w14:paraId="62884754" w14:textId="77777777" w:rsidR="00A23B3E" w:rsidRDefault="00A23B3E">
            <w:pPr>
              <w:pStyle w:val="Text1"/>
              <w:ind w:left="0"/>
              <w:rPr>
                <w:rFonts w:ascii="Arial" w:hAnsi="Arial" w:cs="Arial"/>
                <w:sz w:val="14"/>
                <w:szCs w:val="14"/>
              </w:rPr>
            </w:pPr>
          </w:p>
          <w:p w14:paraId="212541A7" w14:textId="77777777" w:rsidR="00A23B3E" w:rsidRDefault="00A23B3E">
            <w:pPr>
              <w:pStyle w:val="Text1"/>
              <w:ind w:left="0"/>
              <w:rPr>
                <w:rFonts w:ascii="Arial" w:hAnsi="Arial" w:cs="Arial"/>
                <w:sz w:val="14"/>
                <w:szCs w:val="14"/>
              </w:rPr>
            </w:pPr>
          </w:p>
          <w:p w14:paraId="2D5458DE" w14:textId="77777777" w:rsidR="001F35A9" w:rsidRDefault="001F35A9">
            <w:pPr>
              <w:pStyle w:val="Text1"/>
              <w:ind w:left="0"/>
              <w:rPr>
                <w:rFonts w:ascii="Arial" w:hAnsi="Arial" w:cs="Arial"/>
                <w:sz w:val="14"/>
                <w:szCs w:val="14"/>
              </w:rPr>
            </w:pPr>
          </w:p>
          <w:p w14:paraId="17E21524"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5751CD69" w14:textId="77777777" w:rsidR="00A23B3E" w:rsidRDefault="00A23B3E" w:rsidP="005309A4">
            <w:pPr>
              <w:pStyle w:val="Text1"/>
              <w:spacing w:before="0"/>
              <w:ind w:left="0"/>
            </w:pPr>
            <w:r>
              <w:rPr>
                <w:rFonts w:ascii="Arial" w:hAnsi="Arial" w:cs="Arial"/>
                <w:sz w:val="14"/>
                <w:szCs w:val="14"/>
              </w:rPr>
              <w:t>[………..…][…………][……….…][……….…]</w:t>
            </w:r>
          </w:p>
        </w:tc>
      </w:tr>
      <w:tr w:rsidR="00A23B3E" w14:paraId="624A83FA"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D2B065" w14:textId="77777777" w:rsidR="00A23B3E" w:rsidRPr="003A443E" w:rsidRDefault="00A23B3E"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65C5D141" w14:textId="77777777" w:rsidR="00A23B3E" w:rsidRPr="003A443E" w:rsidRDefault="00A23B3E">
            <w:pPr>
              <w:pStyle w:val="Text1"/>
              <w:ind w:left="0"/>
              <w:rPr>
                <w:rFonts w:ascii="Arial" w:hAnsi="Arial" w:cs="Arial"/>
                <w:bCs/>
                <w:color w:val="000000"/>
                <w:sz w:val="14"/>
                <w:szCs w:val="14"/>
              </w:rPr>
            </w:pPr>
            <w:r w:rsidRPr="003A443E">
              <w:rPr>
                <w:rFonts w:ascii="Arial" w:hAnsi="Arial" w:cs="Arial"/>
                <w:bCs/>
                <w:color w:val="000000"/>
                <w:sz w:val="14"/>
                <w:szCs w:val="14"/>
              </w:rPr>
              <w:t>ovvero,</w:t>
            </w:r>
          </w:p>
          <w:p w14:paraId="70F99E26"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 xml:space="preserve">è in possesso di attestazione </w:t>
            </w:r>
            <w:proofErr w:type="gramStart"/>
            <w:r w:rsidRPr="003A443E">
              <w:rPr>
                <w:rFonts w:ascii="Arial" w:hAnsi="Arial" w:cs="Arial"/>
                <w:bCs/>
                <w:color w:val="000000"/>
                <w:sz w:val="14"/>
                <w:szCs w:val="14"/>
              </w:rPr>
              <w:t>rilasciata  nell’ambito</w:t>
            </w:r>
            <w:proofErr w:type="gramEnd"/>
            <w:r w:rsidRPr="003A443E">
              <w:rPr>
                <w:rFonts w:ascii="Arial" w:hAnsi="Arial" w:cs="Arial"/>
                <w:bCs/>
                <w:color w:val="000000"/>
                <w:sz w:val="14"/>
                <w:szCs w:val="14"/>
              </w:rPr>
              <w:t xml:space="preserve"> dei Sistemi di qualificazione di cui all’articolo 134 del Codice, previsti per i settori speciali</w:t>
            </w:r>
          </w:p>
          <w:p w14:paraId="33351B74"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176B1087" w14:textId="77777777" w:rsidR="00A23B3E" w:rsidRPr="003A443E" w:rsidRDefault="00A23B3E">
            <w:pPr>
              <w:pStyle w:val="Text1"/>
              <w:spacing w:before="0" w:after="0"/>
              <w:ind w:left="0"/>
              <w:rPr>
                <w:rFonts w:ascii="Arial" w:hAnsi="Arial" w:cs="Arial"/>
                <w:color w:val="000000"/>
                <w:sz w:val="14"/>
                <w:szCs w:val="14"/>
              </w:rPr>
            </w:pPr>
          </w:p>
          <w:p w14:paraId="0165C74A"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389B16DC" w14:textId="77777777" w:rsidR="00A23B3E" w:rsidRPr="003A443E" w:rsidRDefault="00A23B3E">
            <w:pPr>
              <w:pStyle w:val="Text1"/>
              <w:spacing w:before="0" w:after="0"/>
              <w:ind w:left="720"/>
              <w:rPr>
                <w:rFonts w:ascii="Arial" w:hAnsi="Arial" w:cs="Arial"/>
                <w:i/>
                <w:color w:val="000000"/>
                <w:sz w:val="14"/>
                <w:szCs w:val="14"/>
              </w:rPr>
            </w:pPr>
          </w:p>
          <w:p w14:paraId="30C8B982"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1F818F63" w14:textId="77777777" w:rsidR="00A23B3E" w:rsidRPr="003A443E" w:rsidRDefault="00A23B3E">
            <w:pPr>
              <w:pStyle w:val="Text1"/>
              <w:spacing w:before="0" w:after="0"/>
              <w:ind w:left="284" w:hanging="284"/>
              <w:rPr>
                <w:rFonts w:ascii="Arial" w:hAnsi="Arial" w:cs="Arial"/>
                <w:color w:val="000000"/>
                <w:sz w:val="14"/>
                <w:szCs w:val="14"/>
              </w:rPr>
            </w:pPr>
          </w:p>
          <w:p w14:paraId="486696AA" w14:textId="77777777" w:rsidR="001F35A9" w:rsidRPr="003A443E" w:rsidRDefault="001F35A9">
            <w:pPr>
              <w:pStyle w:val="Text1"/>
              <w:spacing w:before="0" w:after="0"/>
              <w:ind w:left="284" w:hanging="284"/>
              <w:rPr>
                <w:rFonts w:ascii="Arial" w:hAnsi="Arial" w:cs="Arial"/>
                <w:color w:val="000000"/>
                <w:sz w:val="14"/>
                <w:szCs w:val="14"/>
              </w:rPr>
            </w:pPr>
          </w:p>
          <w:p w14:paraId="22AEDF76" w14:textId="77777777" w:rsidR="001F35A9" w:rsidRPr="003A443E" w:rsidRDefault="001F35A9">
            <w:pPr>
              <w:pStyle w:val="Text1"/>
              <w:spacing w:before="0" w:after="0"/>
              <w:ind w:left="284" w:hanging="284"/>
              <w:rPr>
                <w:rFonts w:ascii="Arial" w:hAnsi="Arial" w:cs="Arial"/>
                <w:color w:val="000000"/>
                <w:sz w:val="14"/>
                <w:szCs w:val="14"/>
              </w:rPr>
            </w:pPr>
          </w:p>
          <w:p w14:paraId="29BF7455" w14:textId="77777777" w:rsidR="001F35A9" w:rsidRPr="003A443E" w:rsidRDefault="001F35A9">
            <w:pPr>
              <w:pStyle w:val="Text1"/>
              <w:spacing w:before="0" w:after="0"/>
              <w:ind w:left="284" w:hanging="284"/>
              <w:rPr>
                <w:rFonts w:ascii="Arial" w:hAnsi="Arial" w:cs="Arial"/>
                <w:color w:val="000000"/>
                <w:sz w:val="14"/>
                <w:szCs w:val="14"/>
              </w:rPr>
            </w:pPr>
          </w:p>
          <w:p w14:paraId="30DE98C7" w14:textId="77777777" w:rsidR="001F35A9" w:rsidRPr="003A443E" w:rsidRDefault="001F35A9">
            <w:pPr>
              <w:pStyle w:val="Text1"/>
              <w:spacing w:before="0" w:after="0"/>
              <w:ind w:left="284" w:hanging="284"/>
              <w:rPr>
                <w:rFonts w:ascii="Arial" w:hAnsi="Arial" w:cs="Arial"/>
                <w:color w:val="000000"/>
                <w:sz w:val="14"/>
                <w:szCs w:val="14"/>
              </w:rPr>
            </w:pPr>
          </w:p>
          <w:p w14:paraId="6697D119" w14:textId="77777777" w:rsidR="00A23B3E" w:rsidRPr="003A443E" w:rsidRDefault="00A23B3E">
            <w:pPr>
              <w:pStyle w:val="Text1"/>
              <w:spacing w:before="0" w:after="0"/>
              <w:ind w:left="284" w:hanging="284"/>
              <w:rPr>
                <w:rFonts w:ascii="Arial" w:hAnsi="Arial" w:cs="Arial"/>
                <w:color w:val="000000"/>
                <w:sz w:val="14"/>
                <w:szCs w:val="14"/>
              </w:rPr>
            </w:pPr>
          </w:p>
          <w:p w14:paraId="693D9EDF"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7C04B556" w14:textId="77777777" w:rsidR="00A23B3E" w:rsidRPr="003A443E" w:rsidRDefault="00A23B3E">
            <w:pPr>
              <w:pStyle w:val="Text1"/>
              <w:spacing w:before="0" w:after="0"/>
              <w:ind w:left="284" w:hanging="284"/>
              <w:rPr>
                <w:rFonts w:ascii="Arial" w:hAnsi="Arial" w:cs="Arial"/>
                <w:color w:val="000000"/>
                <w:sz w:val="14"/>
                <w:szCs w:val="14"/>
              </w:rPr>
            </w:pPr>
          </w:p>
          <w:p w14:paraId="5BADACC3"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C98CE2" w14:textId="77777777" w:rsidR="00A23B3E" w:rsidRPr="003A443E" w:rsidRDefault="00A23B3E">
            <w:pPr>
              <w:pStyle w:val="Text1"/>
              <w:ind w:left="0"/>
              <w:rPr>
                <w:rFonts w:ascii="Arial" w:hAnsi="Arial" w:cs="Arial"/>
                <w:color w:val="000000"/>
                <w:sz w:val="14"/>
                <w:szCs w:val="14"/>
              </w:rPr>
            </w:pPr>
          </w:p>
          <w:p w14:paraId="3F2E7DFD"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5A41C1D" w14:textId="77777777" w:rsidR="00A23B3E" w:rsidRPr="003A443E" w:rsidRDefault="00A23B3E">
            <w:pPr>
              <w:pStyle w:val="Text1"/>
              <w:ind w:left="0"/>
              <w:rPr>
                <w:rFonts w:ascii="Arial" w:hAnsi="Arial" w:cs="Arial"/>
                <w:color w:val="000000"/>
                <w:sz w:val="14"/>
                <w:szCs w:val="14"/>
              </w:rPr>
            </w:pPr>
          </w:p>
          <w:p w14:paraId="33D77022" w14:textId="77777777" w:rsidR="00A23B3E" w:rsidRPr="003A443E" w:rsidRDefault="00A23B3E">
            <w:pPr>
              <w:pStyle w:val="Text1"/>
              <w:ind w:left="0"/>
              <w:rPr>
                <w:rFonts w:ascii="Arial" w:hAnsi="Arial" w:cs="Arial"/>
                <w:color w:val="000000"/>
                <w:sz w:val="14"/>
                <w:szCs w:val="14"/>
              </w:rPr>
            </w:pPr>
          </w:p>
          <w:p w14:paraId="6AF59BE5"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B6A8E55" w14:textId="77777777" w:rsidR="00A23B3E" w:rsidRPr="003A443E" w:rsidRDefault="00A23B3E">
            <w:pPr>
              <w:pStyle w:val="Text1"/>
              <w:ind w:left="0"/>
              <w:rPr>
                <w:rFonts w:ascii="Arial" w:hAnsi="Arial" w:cs="Arial"/>
                <w:color w:val="000000"/>
                <w:sz w:val="14"/>
                <w:szCs w:val="14"/>
              </w:rPr>
            </w:pPr>
          </w:p>
          <w:p w14:paraId="71E353AE"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390E1D58" w14:textId="77777777" w:rsidR="00A23B3E" w:rsidRPr="003A443E" w:rsidRDefault="00A23B3E" w:rsidP="00F351F0">
            <w:pPr>
              <w:pStyle w:val="Text1"/>
              <w:spacing w:before="0" w:after="0"/>
              <w:ind w:left="0"/>
              <w:rPr>
                <w:rFonts w:ascii="Arial" w:hAnsi="Arial" w:cs="Arial"/>
                <w:color w:val="000000"/>
                <w:sz w:val="14"/>
                <w:szCs w:val="14"/>
              </w:rPr>
            </w:pPr>
          </w:p>
          <w:p w14:paraId="6D88786E"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27810E65"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1D120B0A"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583E4A02"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68AA2496"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6530DA44"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FB606D4"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 xml:space="preserve">gli operatori economici, iscritti in elenchi di cui all’articolo 90 del Codice o in </w:t>
            </w:r>
            <w:proofErr w:type="gramStart"/>
            <w:r w:rsidRPr="003A443E">
              <w:rPr>
                <w:rFonts w:ascii="Arial" w:hAnsi="Arial" w:cs="Arial"/>
                <w:b/>
                <w:bCs/>
                <w:color w:val="000000"/>
                <w:sz w:val="14"/>
                <w:szCs w:val="14"/>
              </w:rPr>
              <w:t>possesso  di</w:t>
            </w:r>
            <w:proofErr w:type="gramEnd"/>
            <w:r w:rsidRPr="003A443E">
              <w:rPr>
                <w:rFonts w:ascii="Arial"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5B09682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324815"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041E41" w14:textId="77777777" w:rsidR="00A23B3E" w:rsidRDefault="00A23B3E">
            <w:pPr>
              <w:pStyle w:val="Text1"/>
              <w:ind w:left="0"/>
            </w:pPr>
            <w:r>
              <w:rPr>
                <w:rFonts w:ascii="Arial" w:hAnsi="Arial" w:cs="Arial"/>
                <w:b/>
                <w:sz w:val="15"/>
                <w:szCs w:val="15"/>
              </w:rPr>
              <w:t>Risposta:</w:t>
            </w:r>
          </w:p>
        </w:tc>
      </w:tr>
      <w:tr w:rsidR="00A23B3E" w14:paraId="3552554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EE418B"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553801"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04AC0FF8"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29E799B"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4E8667D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ED5CB5"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480A6DC3"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53219BCB" w14:textId="77777777" w:rsidR="00A23B3E" w:rsidRPr="003A443E" w:rsidRDefault="00A23B3E">
            <w:pPr>
              <w:pStyle w:val="Text1"/>
              <w:spacing w:before="0" w:after="0"/>
              <w:ind w:left="284"/>
              <w:rPr>
                <w:rFonts w:ascii="Arial" w:hAnsi="Arial" w:cs="Arial"/>
                <w:color w:val="000000"/>
                <w:sz w:val="14"/>
                <w:szCs w:val="14"/>
              </w:rPr>
            </w:pPr>
          </w:p>
          <w:p w14:paraId="4B629F4D"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21861DAC"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312D1B03" w14:textId="77777777" w:rsidR="00A23B3E" w:rsidRPr="003A443E" w:rsidRDefault="00A23B3E">
            <w:pPr>
              <w:pStyle w:val="Text1"/>
              <w:spacing w:before="0" w:after="0"/>
              <w:ind w:left="0"/>
              <w:rPr>
                <w:rFonts w:ascii="Arial" w:hAnsi="Arial" w:cs="Arial"/>
                <w:b/>
                <w:color w:val="000000"/>
                <w:sz w:val="14"/>
                <w:szCs w:val="14"/>
              </w:rPr>
            </w:pPr>
          </w:p>
          <w:p w14:paraId="2A721F87"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3044EC" w14:textId="77777777" w:rsidR="00A23B3E" w:rsidRPr="003A443E" w:rsidRDefault="00A23B3E">
            <w:pPr>
              <w:pStyle w:val="Text1"/>
              <w:spacing w:before="0" w:after="0"/>
              <w:ind w:left="0"/>
              <w:rPr>
                <w:rFonts w:ascii="Arial" w:hAnsi="Arial" w:cs="Arial"/>
                <w:color w:val="000000"/>
                <w:sz w:val="15"/>
                <w:szCs w:val="15"/>
              </w:rPr>
            </w:pPr>
          </w:p>
          <w:p w14:paraId="11D10B7F" w14:textId="77777777" w:rsidR="00A23B3E" w:rsidRPr="003A443E" w:rsidRDefault="00A23B3E">
            <w:pPr>
              <w:pStyle w:val="Text1"/>
              <w:spacing w:before="0" w:after="0"/>
              <w:ind w:left="0"/>
              <w:rPr>
                <w:rFonts w:ascii="Arial" w:hAnsi="Arial" w:cs="Arial"/>
                <w:color w:val="000000"/>
                <w:sz w:val="15"/>
                <w:szCs w:val="15"/>
              </w:rPr>
            </w:pPr>
          </w:p>
          <w:p w14:paraId="1BB2C10F" w14:textId="77777777" w:rsidR="00A23B3E" w:rsidRPr="003A443E" w:rsidRDefault="00A23B3E">
            <w:pPr>
              <w:pStyle w:val="Text1"/>
              <w:spacing w:before="0" w:after="0"/>
              <w:ind w:left="0"/>
              <w:rPr>
                <w:rFonts w:ascii="Arial" w:hAnsi="Arial" w:cs="Arial"/>
                <w:color w:val="000000"/>
                <w:sz w:val="15"/>
                <w:szCs w:val="15"/>
              </w:rPr>
            </w:pPr>
          </w:p>
          <w:p w14:paraId="33A51F96" w14:textId="77777777" w:rsidR="001F35A9" w:rsidRPr="003A443E" w:rsidRDefault="001F35A9">
            <w:pPr>
              <w:pStyle w:val="Text1"/>
              <w:spacing w:before="0" w:after="0"/>
              <w:ind w:left="0"/>
              <w:rPr>
                <w:rFonts w:ascii="Arial" w:hAnsi="Arial" w:cs="Arial"/>
                <w:color w:val="000000"/>
                <w:sz w:val="15"/>
                <w:szCs w:val="15"/>
              </w:rPr>
            </w:pPr>
          </w:p>
          <w:p w14:paraId="60B98DBD" w14:textId="77777777" w:rsidR="001F35A9" w:rsidRPr="003A443E" w:rsidRDefault="001F35A9">
            <w:pPr>
              <w:pStyle w:val="Text1"/>
              <w:spacing w:before="0" w:after="0"/>
              <w:ind w:left="0"/>
              <w:rPr>
                <w:rFonts w:ascii="Arial" w:hAnsi="Arial" w:cs="Arial"/>
                <w:color w:val="000000"/>
                <w:sz w:val="15"/>
                <w:szCs w:val="15"/>
              </w:rPr>
            </w:pPr>
          </w:p>
          <w:p w14:paraId="497F7A1B"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3A7C2D9C" w14:textId="77777777" w:rsidR="00A23B3E" w:rsidRPr="003A443E" w:rsidRDefault="00A23B3E">
            <w:pPr>
              <w:pStyle w:val="Text1"/>
              <w:spacing w:before="0" w:after="0"/>
              <w:ind w:left="0"/>
              <w:rPr>
                <w:rFonts w:ascii="Arial" w:hAnsi="Arial" w:cs="Arial"/>
                <w:color w:val="000000"/>
                <w:sz w:val="15"/>
                <w:szCs w:val="15"/>
              </w:rPr>
            </w:pPr>
          </w:p>
          <w:p w14:paraId="48EE7E4E"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00705EDD"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71F406AB" w14:textId="77777777" w:rsidR="00A23B3E" w:rsidRPr="003A443E" w:rsidRDefault="00A23B3E">
            <w:pPr>
              <w:pStyle w:val="Text1"/>
              <w:spacing w:before="0" w:after="0"/>
              <w:ind w:left="0"/>
              <w:rPr>
                <w:rFonts w:ascii="Arial" w:hAnsi="Arial" w:cs="Arial"/>
                <w:color w:val="000000"/>
                <w:sz w:val="15"/>
                <w:szCs w:val="15"/>
              </w:rPr>
            </w:pPr>
          </w:p>
          <w:p w14:paraId="39B0CBC7"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36681A5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4A4EB7"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BA9161" w14:textId="77777777" w:rsidR="00A23B3E" w:rsidRDefault="00A23B3E">
            <w:pPr>
              <w:pStyle w:val="Text1"/>
              <w:ind w:left="0"/>
            </w:pPr>
            <w:r>
              <w:rPr>
                <w:rFonts w:ascii="Arial" w:hAnsi="Arial" w:cs="Arial"/>
                <w:b/>
                <w:sz w:val="15"/>
                <w:szCs w:val="15"/>
              </w:rPr>
              <w:t>Risposta:</w:t>
            </w:r>
          </w:p>
        </w:tc>
      </w:tr>
      <w:tr w:rsidR="00A23B3E" w14:paraId="271817C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C76F38"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029B99" w14:textId="77777777" w:rsidR="00A23B3E" w:rsidRDefault="00A23B3E">
            <w:pPr>
              <w:pStyle w:val="Text1"/>
              <w:ind w:left="0"/>
            </w:pPr>
            <w:r>
              <w:rPr>
                <w:rFonts w:ascii="Arial" w:hAnsi="Arial" w:cs="Arial"/>
                <w:sz w:val="15"/>
                <w:szCs w:val="15"/>
              </w:rPr>
              <w:t>[   ]</w:t>
            </w:r>
          </w:p>
        </w:tc>
      </w:tr>
    </w:tbl>
    <w:p w14:paraId="6254BC94" w14:textId="77777777" w:rsidR="00A23B3E" w:rsidRPr="00AA5F93" w:rsidRDefault="00A23B3E">
      <w:pPr>
        <w:pStyle w:val="SectionTitle"/>
        <w:spacing w:before="0" w:after="0"/>
        <w:jc w:val="both"/>
        <w:rPr>
          <w:rFonts w:ascii="Arial" w:hAnsi="Arial" w:cs="Arial"/>
          <w:b w:val="0"/>
          <w:caps/>
          <w:sz w:val="10"/>
          <w:szCs w:val="10"/>
        </w:rPr>
      </w:pPr>
    </w:p>
    <w:p w14:paraId="67D355B3" w14:textId="77777777" w:rsidR="00A23B3E" w:rsidRPr="00AA5F93" w:rsidRDefault="00A23B3E">
      <w:pPr>
        <w:pStyle w:val="SectionTitle"/>
        <w:spacing w:before="0" w:after="0"/>
        <w:jc w:val="both"/>
        <w:rPr>
          <w:rFonts w:ascii="Arial" w:hAnsi="Arial" w:cs="Arial"/>
          <w:b w:val="0"/>
          <w:caps/>
          <w:sz w:val="12"/>
          <w:szCs w:val="12"/>
        </w:rPr>
      </w:pPr>
    </w:p>
    <w:p w14:paraId="318BAF5C"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56D33583"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6EF80F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B8BB4D"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F67B92" w14:textId="77777777" w:rsidR="00A23B3E" w:rsidRDefault="00A23B3E">
            <w:r>
              <w:rPr>
                <w:rFonts w:ascii="Arial" w:hAnsi="Arial" w:cs="Arial"/>
                <w:b/>
                <w:sz w:val="15"/>
                <w:szCs w:val="15"/>
              </w:rPr>
              <w:t>Risposta:</w:t>
            </w:r>
          </w:p>
        </w:tc>
      </w:tr>
      <w:tr w:rsidR="00A23B3E" w14:paraId="7A1BFD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306A6"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9311BA"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511C01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D873FD"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E660C9" w14:textId="77777777" w:rsidR="00A23B3E" w:rsidRDefault="00A23B3E">
            <w:r>
              <w:rPr>
                <w:rFonts w:ascii="Arial" w:hAnsi="Arial" w:cs="Arial"/>
                <w:sz w:val="14"/>
                <w:szCs w:val="14"/>
              </w:rPr>
              <w:t>[………….…]</w:t>
            </w:r>
          </w:p>
        </w:tc>
      </w:tr>
      <w:tr w:rsidR="00A23B3E" w14:paraId="23148A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7F9B01"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6A3F8B" w14:textId="77777777" w:rsidR="00A23B3E" w:rsidRDefault="00A23B3E">
            <w:pPr>
              <w:spacing w:after="0"/>
            </w:pPr>
            <w:r>
              <w:rPr>
                <w:rFonts w:ascii="Arial" w:hAnsi="Arial" w:cs="Arial"/>
                <w:sz w:val="14"/>
                <w:szCs w:val="14"/>
              </w:rPr>
              <w:t>[………….…]</w:t>
            </w:r>
          </w:p>
        </w:tc>
      </w:tr>
      <w:tr w:rsidR="00A23B3E" w14:paraId="402D100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15AD8D"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AFED3C" w14:textId="77777777" w:rsidR="00A23B3E" w:rsidRDefault="00A23B3E">
            <w:r>
              <w:rPr>
                <w:rFonts w:ascii="Arial" w:hAnsi="Arial" w:cs="Arial"/>
                <w:sz w:val="14"/>
                <w:szCs w:val="14"/>
              </w:rPr>
              <w:t>[………….…]</w:t>
            </w:r>
          </w:p>
        </w:tc>
      </w:tr>
      <w:tr w:rsidR="00A23B3E" w14:paraId="134D8BB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CCD8B4"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A2240B" w14:textId="77777777" w:rsidR="00A23B3E" w:rsidRDefault="00A23B3E">
            <w:r>
              <w:rPr>
                <w:rFonts w:ascii="Arial" w:hAnsi="Arial" w:cs="Arial"/>
                <w:sz w:val="14"/>
                <w:szCs w:val="14"/>
              </w:rPr>
              <w:t>[…………….]</w:t>
            </w:r>
          </w:p>
        </w:tc>
      </w:tr>
      <w:tr w:rsidR="00A23B3E" w14:paraId="4F6078E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F6D862"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D7F1B5" w14:textId="77777777" w:rsidR="00A23B3E" w:rsidRDefault="00A23B3E">
            <w:r>
              <w:rPr>
                <w:rFonts w:ascii="Arial" w:hAnsi="Arial" w:cs="Arial"/>
                <w:sz w:val="14"/>
                <w:szCs w:val="14"/>
              </w:rPr>
              <w:t>[………….…]</w:t>
            </w:r>
          </w:p>
        </w:tc>
      </w:tr>
    </w:tbl>
    <w:p w14:paraId="430A3E8F"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664F64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0EC039"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F14776"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87C6AE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C93BCB"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59079A95"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13C23D0B"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1DAC8C97"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9A3C2B"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5B032A1E" w14:textId="77777777" w:rsidR="00A23B3E" w:rsidRDefault="00A23B3E">
            <w:pPr>
              <w:rPr>
                <w:rFonts w:ascii="Arial" w:hAnsi="Arial" w:cs="Arial"/>
                <w:color w:val="000000"/>
                <w:sz w:val="15"/>
                <w:szCs w:val="15"/>
              </w:rPr>
            </w:pPr>
          </w:p>
          <w:p w14:paraId="23739B57" w14:textId="77777777" w:rsidR="00CA04F3" w:rsidRPr="003A443E" w:rsidRDefault="00CA04F3">
            <w:pPr>
              <w:rPr>
                <w:rFonts w:ascii="Arial" w:hAnsi="Arial" w:cs="Arial"/>
                <w:color w:val="000000"/>
                <w:sz w:val="15"/>
                <w:szCs w:val="15"/>
              </w:rPr>
            </w:pPr>
          </w:p>
          <w:p w14:paraId="251B154D"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1B0CE365"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381E68F4"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01AD193C"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68ADB5F0" w14:textId="77777777" w:rsidR="00D93877" w:rsidRDefault="00D93877" w:rsidP="00F351F0">
      <w:pPr>
        <w:pStyle w:val="ChapterTitle"/>
        <w:spacing w:before="0" w:after="0"/>
        <w:jc w:val="left"/>
        <w:rPr>
          <w:rFonts w:ascii="Arial" w:hAnsi="Arial" w:cs="Arial"/>
          <w:b w:val="0"/>
          <w:caps/>
          <w:sz w:val="14"/>
          <w:szCs w:val="14"/>
        </w:rPr>
      </w:pPr>
    </w:p>
    <w:p w14:paraId="6B29994B"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35EAD2AD"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1767F43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A0F737"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638AD95" w14:textId="77777777" w:rsidR="00A23B3E" w:rsidRDefault="00A23B3E">
            <w:r>
              <w:rPr>
                <w:rFonts w:ascii="Arial" w:hAnsi="Arial" w:cs="Arial"/>
                <w:b/>
                <w:sz w:val="15"/>
                <w:szCs w:val="15"/>
              </w:rPr>
              <w:t>Risposta:</w:t>
            </w:r>
          </w:p>
        </w:tc>
      </w:tr>
      <w:tr w:rsidR="000953DC" w:rsidRPr="003A443E" w14:paraId="5B52F339"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118A1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5DEBB4ED"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3688CBC1"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38FD74EB"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E7B31FC"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07398FDB" w14:textId="77777777" w:rsidR="00A23B3E" w:rsidRPr="003A443E" w:rsidRDefault="00A23B3E">
            <w:pPr>
              <w:rPr>
                <w:rFonts w:ascii="Arial" w:hAnsi="Arial" w:cs="Arial"/>
                <w:b/>
                <w:color w:val="000000"/>
                <w:sz w:val="15"/>
                <w:szCs w:val="15"/>
              </w:rPr>
            </w:pPr>
          </w:p>
          <w:p w14:paraId="4650690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15DADCCF" w14:textId="77777777" w:rsidR="00BB116C" w:rsidRDefault="00BB116C">
            <w:pPr>
              <w:rPr>
                <w:rFonts w:ascii="Arial" w:hAnsi="Arial" w:cs="Arial"/>
                <w:color w:val="000000"/>
                <w:sz w:val="15"/>
                <w:szCs w:val="15"/>
              </w:rPr>
            </w:pPr>
          </w:p>
          <w:p w14:paraId="0855B6D0" w14:textId="77777777" w:rsidR="00A23B3E" w:rsidRPr="003A443E" w:rsidRDefault="00A23B3E">
            <w:pPr>
              <w:rPr>
                <w:color w:val="000000"/>
              </w:rPr>
            </w:pPr>
            <w:r w:rsidRPr="003A443E">
              <w:rPr>
                <w:rFonts w:ascii="Arial" w:hAnsi="Arial" w:cs="Arial"/>
                <w:color w:val="000000"/>
                <w:sz w:val="15"/>
                <w:szCs w:val="15"/>
              </w:rPr>
              <w:t>[……………….]</w:t>
            </w:r>
          </w:p>
        </w:tc>
      </w:tr>
    </w:tbl>
    <w:p w14:paraId="1849AB40"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5D3B6C0C" w14:textId="77777777" w:rsidR="00A23B3E" w:rsidRDefault="00A23B3E">
      <w:pPr>
        <w:spacing w:before="0"/>
        <w:rPr>
          <w:rFonts w:ascii="Arial" w:hAnsi="Arial" w:cs="Arial"/>
          <w:b/>
          <w:sz w:val="15"/>
          <w:szCs w:val="15"/>
        </w:rPr>
      </w:pPr>
    </w:p>
    <w:p w14:paraId="4BACF23C"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44D5B486"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557B5285"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771989F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29CF884D"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19ACC04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1359102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5ACD700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164F7771"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01A5D4B0"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51DD24F9"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44D40196"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BE057C6"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8941AC6"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0256A611"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44DA14D"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0131B73B" w14:textId="77777777" w:rsidR="00F575CF" w:rsidRPr="00EB45DC" w:rsidRDefault="00F575CF" w:rsidP="00F575CF">
            <w:pPr>
              <w:rPr>
                <w:rStyle w:val="small"/>
                <w:color w:val="000000"/>
              </w:rPr>
            </w:pPr>
          </w:p>
          <w:p w14:paraId="6B4F0502"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1800EDE"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38C74AAB" w14:textId="77777777" w:rsidR="00A23B3E" w:rsidRPr="00EB45DC" w:rsidRDefault="00A23B3E">
            <w:pPr>
              <w:spacing w:after="0"/>
              <w:rPr>
                <w:rFonts w:ascii="Arial" w:hAnsi="Arial" w:cs="Arial"/>
                <w:color w:val="000000"/>
                <w:sz w:val="14"/>
                <w:szCs w:val="14"/>
              </w:rPr>
            </w:pPr>
          </w:p>
          <w:p w14:paraId="50884AC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7AA7BA8"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2D8CCBE0"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12D78F8"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5886B509" w14:textId="77777777" w:rsidR="00A23B3E" w:rsidRPr="00EB45DC" w:rsidRDefault="00A23B3E" w:rsidP="00FB3543">
            <w:pPr>
              <w:pStyle w:val="Paragrafoelenco"/>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42DBFD2D" w14:textId="77777777" w:rsidR="00A23B3E" w:rsidRPr="00EB45DC" w:rsidRDefault="00A23B3E">
            <w:pPr>
              <w:pStyle w:val="Paragrafoelenco"/>
              <w:spacing w:after="0"/>
              <w:rPr>
                <w:rFonts w:ascii="Arial" w:hAnsi="Arial" w:cs="Arial"/>
                <w:color w:val="000000"/>
                <w:sz w:val="14"/>
                <w:szCs w:val="14"/>
              </w:rPr>
            </w:pPr>
          </w:p>
          <w:p w14:paraId="0C8C7833"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03EBEFA2"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D54C8AF" w14:textId="77777777" w:rsidR="00A23B3E" w:rsidRPr="00EB45DC" w:rsidRDefault="00A23B3E">
            <w:pPr>
              <w:spacing w:after="0"/>
              <w:rPr>
                <w:rFonts w:ascii="Arial" w:hAnsi="Arial" w:cs="Arial"/>
                <w:color w:val="000000"/>
                <w:sz w:val="14"/>
                <w:szCs w:val="14"/>
              </w:rPr>
            </w:pPr>
          </w:p>
          <w:p w14:paraId="08A3A936" w14:textId="77777777" w:rsidR="00A23B3E" w:rsidRPr="00EB45DC" w:rsidRDefault="00A23B3E">
            <w:pPr>
              <w:spacing w:after="0"/>
              <w:rPr>
                <w:rFonts w:ascii="Arial" w:hAnsi="Arial" w:cs="Arial"/>
                <w:color w:val="000000"/>
                <w:sz w:val="14"/>
                <w:szCs w:val="14"/>
              </w:rPr>
            </w:pPr>
          </w:p>
          <w:p w14:paraId="099F229C" w14:textId="77777777" w:rsidR="00FB3543" w:rsidRPr="00EB45DC" w:rsidRDefault="00FB3543">
            <w:pPr>
              <w:spacing w:after="0"/>
              <w:rPr>
                <w:rFonts w:ascii="Arial" w:hAnsi="Arial" w:cs="Arial"/>
                <w:color w:val="000000"/>
                <w:sz w:val="14"/>
                <w:szCs w:val="14"/>
              </w:rPr>
            </w:pPr>
          </w:p>
          <w:p w14:paraId="38FF71A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3AB89366"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55FB879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4AC2AFE9"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D761011"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hAnsi="Arial" w:cs="Arial"/>
                <w:sz w:val="14"/>
                <w:szCs w:val="14"/>
                <w:lang w:val="it-IT"/>
              </w:rPr>
              <w:t xml:space="preserve">autodisciplina o “Self-Cleaning”, cfr. </w:t>
            </w:r>
            <w:r w:rsidRPr="003A443E">
              <w:rPr>
                <w:rStyle w:val="NormalBoldChar"/>
                <w:rFonts w:ascii="Arial" w:hAnsi="Arial" w:cs="Arial"/>
                <w:color w:val="000000"/>
                <w:sz w:val="14"/>
                <w:szCs w:val="14"/>
                <w:lang w:val="it-IT"/>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5531ECA" w14:textId="77777777" w:rsidR="00A23B3E" w:rsidRDefault="00A23B3E">
            <w:pPr>
              <w:spacing w:after="0"/>
              <w:rPr>
                <w:rFonts w:ascii="Arial" w:hAnsi="Arial" w:cs="Arial"/>
                <w:sz w:val="14"/>
                <w:szCs w:val="14"/>
              </w:rPr>
            </w:pPr>
          </w:p>
          <w:p w14:paraId="60D0F137"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711B1227"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9E34AD3"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0FBA379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75F2E1B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01C9DEC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387371A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3FDBB77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6B1AFA25" w14:textId="77777777" w:rsidR="00270DA2" w:rsidRPr="003A443E" w:rsidRDefault="00270DA2" w:rsidP="005309A4">
            <w:pPr>
              <w:tabs>
                <w:tab w:val="left" w:pos="304"/>
              </w:tabs>
              <w:spacing w:after="0"/>
              <w:jc w:val="both"/>
              <w:rPr>
                <w:rFonts w:ascii="Arial" w:hAnsi="Arial" w:cs="Arial"/>
                <w:color w:val="000000"/>
                <w:sz w:val="14"/>
                <w:szCs w:val="14"/>
              </w:rPr>
            </w:pPr>
          </w:p>
          <w:p w14:paraId="04FB3F1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35AF8974" w14:textId="77777777" w:rsidR="00270DA2" w:rsidRPr="003A443E" w:rsidRDefault="00270DA2" w:rsidP="005309A4">
            <w:pPr>
              <w:tabs>
                <w:tab w:val="left" w:pos="304"/>
              </w:tabs>
              <w:spacing w:after="0"/>
              <w:jc w:val="both"/>
              <w:rPr>
                <w:rFonts w:ascii="Arial" w:hAnsi="Arial" w:cs="Arial"/>
                <w:color w:val="000000"/>
                <w:sz w:val="14"/>
                <w:szCs w:val="14"/>
              </w:rPr>
            </w:pPr>
          </w:p>
          <w:p w14:paraId="2A3900E8" w14:textId="77777777" w:rsidR="00270DA2" w:rsidRPr="003A443E" w:rsidRDefault="00270DA2" w:rsidP="005309A4">
            <w:pPr>
              <w:tabs>
                <w:tab w:val="left" w:pos="304"/>
              </w:tabs>
              <w:spacing w:after="0"/>
              <w:jc w:val="both"/>
              <w:rPr>
                <w:rFonts w:ascii="Arial" w:hAnsi="Arial" w:cs="Arial"/>
                <w:color w:val="000000"/>
                <w:sz w:val="14"/>
                <w:szCs w:val="14"/>
              </w:rPr>
            </w:pPr>
          </w:p>
          <w:p w14:paraId="67E48EFC"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64E370F" w14:textId="77777777" w:rsidR="00A23B3E" w:rsidRPr="003A443E" w:rsidRDefault="00A23B3E">
            <w:pPr>
              <w:spacing w:after="0"/>
              <w:rPr>
                <w:rFonts w:ascii="Arial" w:hAnsi="Arial" w:cs="Arial"/>
                <w:color w:val="000000"/>
                <w:sz w:val="14"/>
                <w:szCs w:val="14"/>
              </w:rPr>
            </w:pPr>
          </w:p>
          <w:p w14:paraId="41A3084D"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26824140" w14:textId="77777777" w:rsidR="00A46950" w:rsidRPr="003A443E" w:rsidRDefault="00A46950" w:rsidP="00CD3E4F">
            <w:pPr>
              <w:spacing w:before="0" w:after="0"/>
              <w:rPr>
                <w:rFonts w:ascii="Arial" w:hAnsi="Arial" w:cs="Arial"/>
                <w:color w:val="000000"/>
                <w:sz w:val="14"/>
                <w:szCs w:val="14"/>
              </w:rPr>
            </w:pPr>
          </w:p>
          <w:p w14:paraId="6E0DEE78"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782509B" w14:textId="77777777" w:rsidR="00A23B3E" w:rsidRPr="003A443E" w:rsidRDefault="00A23B3E">
            <w:pPr>
              <w:spacing w:after="0"/>
              <w:rPr>
                <w:rFonts w:ascii="Arial" w:hAnsi="Arial" w:cs="Arial"/>
                <w:color w:val="000000"/>
                <w:sz w:val="14"/>
                <w:szCs w:val="14"/>
              </w:rPr>
            </w:pPr>
          </w:p>
          <w:p w14:paraId="4D5B0A12" w14:textId="77777777" w:rsidR="00CD3E4F" w:rsidRDefault="00CD3E4F">
            <w:pPr>
              <w:spacing w:after="0"/>
              <w:rPr>
                <w:rFonts w:ascii="Arial" w:hAnsi="Arial" w:cs="Arial"/>
                <w:color w:val="000000"/>
                <w:sz w:val="4"/>
                <w:szCs w:val="4"/>
              </w:rPr>
            </w:pPr>
          </w:p>
          <w:p w14:paraId="389E447C" w14:textId="77777777" w:rsidR="00CD3E4F" w:rsidRPr="00CD3E4F" w:rsidRDefault="00CD3E4F">
            <w:pPr>
              <w:spacing w:after="0"/>
              <w:rPr>
                <w:rFonts w:ascii="Arial" w:hAnsi="Arial" w:cs="Arial"/>
                <w:color w:val="000000"/>
                <w:sz w:val="4"/>
                <w:szCs w:val="4"/>
              </w:rPr>
            </w:pPr>
          </w:p>
          <w:p w14:paraId="2AB60AC3"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4C799C8"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8635750" w14:textId="77777777" w:rsidR="00270DA2" w:rsidRPr="003A443E" w:rsidRDefault="00270DA2">
            <w:pPr>
              <w:spacing w:after="0"/>
              <w:rPr>
                <w:rFonts w:ascii="Arial" w:hAnsi="Arial" w:cs="Arial"/>
                <w:color w:val="000000"/>
                <w:sz w:val="14"/>
                <w:szCs w:val="14"/>
              </w:rPr>
            </w:pPr>
          </w:p>
          <w:p w14:paraId="361960BE"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6A13A36"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7242CD4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07CA2EAF" w14:textId="77777777" w:rsidR="00270DA2" w:rsidRPr="003A443E" w:rsidRDefault="00270DA2">
            <w:pPr>
              <w:spacing w:after="0"/>
              <w:rPr>
                <w:rFonts w:ascii="Arial" w:hAnsi="Arial" w:cs="Arial"/>
                <w:color w:val="000000"/>
                <w:sz w:val="14"/>
                <w:szCs w:val="14"/>
              </w:rPr>
            </w:pPr>
          </w:p>
          <w:p w14:paraId="726D95DC"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36945E7A" w14:textId="77777777" w:rsidR="003E60D1" w:rsidRDefault="003E60D1" w:rsidP="00A46950">
      <w:pPr>
        <w:jc w:val="center"/>
        <w:rPr>
          <w:rFonts w:ascii="Arial" w:hAnsi="Arial" w:cs="Arial"/>
          <w:w w:val="0"/>
          <w:sz w:val="14"/>
          <w:szCs w:val="14"/>
        </w:rPr>
      </w:pPr>
    </w:p>
    <w:p w14:paraId="74F92EFB"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71132803"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8C4A06"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F007EF4" w14:textId="77777777" w:rsidR="00A23B3E" w:rsidRDefault="00A23B3E">
            <w:r>
              <w:rPr>
                <w:rFonts w:ascii="Arial" w:hAnsi="Arial" w:cs="Arial"/>
                <w:b/>
                <w:sz w:val="15"/>
                <w:szCs w:val="15"/>
              </w:rPr>
              <w:t>Risposta:</w:t>
            </w:r>
          </w:p>
        </w:tc>
      </w:tr>
      <w:tr w:rsidR="00A23B3E" w14:paraId="4E21BEF6"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F2DEF9"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E60AEE1"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2AD43EF9"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FA7B94E"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607CF2A6"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475BA5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2379CAD6"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12672E9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1B721458"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02833922"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7F337390"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73E54D9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3EDE17AF"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93F6439"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FF4BBC5" w14:textId="77777777" w:rsidR="00A23B3E" w:rsidRDefault="00A23B3E">
            <w:r>
              <w:rPr>
                <w:rFonts w:ascii="Arial" w:hAnsi="Arial" w:cs="Arial"/>
                <w:b/>
                <w:sz w:val="15"/>
                <w:szCs w:val="15"/>
              </w:rPr>
              <w:t>Contributi previdenziali</w:t>
            </w:r>
          </w:p>
        </w:tc>
      </w:tr>
      <w:tr w:rsidR="00A23B3E" w14:paraId="1406F934"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B809819"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F57AF0D" w14:textId="77777777" w:rsidR="00A23B3E" w:rsidRDefault="00A23B3E">
            <w:pPr>
              <w:rPr>
                <w:rFonts w:ascii="Arial" w:hAnsi="Arial" w:cs="Arial"/>
                <w:color w:val="000000"/>
                <w:sz w:val="15"/>
                <w:szCs w:val="15"/>
              </w:rPr>
            </w:pPr>
          </w:p>
          <w:p w14:paraId="61E379DC"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6EC6DBBD"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5DE8D44D"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4825648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5D8DEDEC"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8ED6C0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754F9BE" w14:textId="77777777" w:rsidR="00F351F0" w:rsidRDefault="00F351F0">
            <w:pPr>
              <w:pStyle w:val="Tiret0"/>
              <w:ind w:left="850" w:hanging="850"/>
              <w:rPr>
                <w:rFonts w:ascii="Arial" w:hAnsi="Arial" w:cs="Arial"/>
                <w:color w:val="000000"/>
                <w:sz w:val="15"/>
                <w:szCs w:val="15"/>
              </w:rPr>
            </w:pPr>
          </w:p>
          <w:p w14:paraId="51FDBB46"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0E0650B0"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235224C4"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15928DB" w14:textId="77777777" w:rsidR="00A23B3E" w:rsidRDefault="00A23B3E">
            <w:pPr>
              <w:rPr>
                <w:rFonts w:ascii="Arial" w:hAnsi="Arial" w:cs="Arial"/>
                <w:color w:val="000000"/>
                <w:sz w:val="15"/>
                <w:szCs w:val="15"/>
              </w:rPr>
            </w:pPr>
          </w:p>
          <w:p w14:paraId="74810F21"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162E6053"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0C320308"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75AB0A3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3DB2F42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54D943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C3B310E" w14:textId="77777777" w:rsidR="00F351F0" w:rsidRDefault="00F351F0">
            <w:pPr>
              <w:pStyle w:val="Tiret0"/>
              <w:ind w:left="850" w:hanging="850"/>
              <w:rPr>
                <w:rFonts w:ascii="Arial" w:hAnsi="Arial" w:cs="Arial"/>
                <w:color w:val="000000"/>
                <w:sz w:val="15"/>
                <w:szCs w:val="15"/>
              </w:rPr>
            </w:pPr>
          </w:p>
          <w:p w14:paraId="65D5DFB1"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58F381EF"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10CC989A"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6829763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930EA3"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6A57FBF"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362297E1" w14:textId="77777777" w:rsidR="00A23B3E" w:rsidRDefault="00A23B3E">
            <w:r>
              <w:rPr>
                <w:rFonts w:ascii="Arial" w:hAnsi="Arial" w:cs="Arial"/>
                <w:sz w:val="15"/>
                <w:szCs w:val="15"/>
              </w:rPr>
              <w:t>[……………][……………][…………..…]</w:t>
            </w:r>
          </w:p>
        </w:tc>
      </w:tr>
    </w:tbl>
    <w:p w14:paraId="19AA0AC2"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2B6B6CF9"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391E0F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4064A6"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620620" w14:textId="77777777" w:rsidR="00A23B3E" w:rsidRDefault="00A23B3E">
            <w:r>
              <w:rPr>
                <w:rFonts w:ascii="Arial" w:hAnsi="Arial" w:cs="Arial"/>
                <w:b/>
                <w:sz w:val="15"/>
                <w:szCs w:val="15"/>
              </w:rPr>
              <w:t>Risposta:</w:t>
            </w:r>
          </w:p>
        </w:tc>
      </w:tr>
      <w:tr w:rsidR="00A23B3E" w14:paraId="3ED9CDF2"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E6FB69F"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7EBDE4A0" w14:textId="77777777" w:rsidR="00A23B3E" w:rsidRPr="003A443E" w:rsidRDefault="00A23B3E">
            <w:pPr>
              <w:spacing w:before="0" w:after="0"/>
              <w:rPr>
                <w:rFonts w:ascii="Arial" w:hAnsi="Arial" w:cs="Arial"/>
                <w:color w:val="000000"/>
                <w:sz w:val="15"/>
                <w:szCs w:val="15"/>
              </w:rPr>
            </w:pPr>
          </w:p>
          <w:p w14:paraId="55F8B96C"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41EE4245"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6C712954" w14:textId="77777777" w:rsidR="00A23B3E" w:rsidRPr="003A443E" w:rsidRDefault="00A23B3E">
            <w:pPr>
              <w:spacing w:before="0" w:after="0"/>
              <w:rPr>
                <w:rFonts w:ascii="Arial" w:hAnsi="Arial" w:cs="Arial"/>
                <w:color w:val="000000"/>
                <w:sz w:val="14"/>
                <w:szCs w:val="14"/>
              </w:rPr>
            </w:pPr>
          </w:p>
          <w:p w14:paraId="4C4B7AAB"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6ADD568" w14:textId="77777777" w:rsidR="00A23B3E" w:rsidRPr="003A443E" w:rsidRDefault="00A23B3E">
            <w:pPr>
              <w:spacing w:before="0" w:after="0"/>
              <w:rPr>
                <w:rFonts w:ascii="Arial" w:hAnsi="Arial" w:cs="Arial"/>
                <w:color w:val="000000"/>
                <w:sz w:val="14"/>
                <w:szCs w:val="14"/>
              </w:rPr>
            </w:pPr>
          </w:p>
          <w:p w14:paraId="55E09DBE"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25106D3F"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23BE0F5"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4E31CD07" w14:textId="77777777" w:rsidR="00A23B3E" w:rsidRPr="003A443E" w:rsidRDefault="00A23B3E">
            <w:pPr>
              <w:spacing w:before="0" w:after="0"/>
              <w:rPr>
                <w:rFonts w:ascii="Arial" w:hAnsi="Arial" w:cs="Arial"/>
                <w:color w:val="000000"/>
                <w:sz w:val="14"/>
                <w:szCs w:val="14"/>
              </w:rPr>
            </w:pPr>
          </w:p>
          <w:p w14:paraId="67935DF5"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1B887DBC" w14:textId="77777777" w:rsidR="00A23B3E" w:rsidRPr="003A443E" w:rsidRDefault="00A23B3E">
            <w:pPr>
              <w:spacing w:before="0" w:after="0"/>
              <w:rPr>
                <w:rFonts w:ascii="Arial" w:hAnsi="Arial" w:cs="Arial"/>
                <w:color w:val="000000"/>
                <w:sz w:val="14"/>
                <w:szCs w:val="14"/>
              </w:rPr>
            </w:pPr>
          </w:p>
          <w:p w14:paraId="5E4C6731"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1FB119"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522C39E9"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4BE89CA"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B8F228" w14:textId="77777777" w:rsidR="00A23B3E" w:rsidRPr="003A443E" w:rsidRDefault="00A23B3E">
            <w:pPr>
              <w:rPr>
                <w:rFonts w:ascii="Arial" w:hAnsi="Arial" w:cs="Arial"/>
                <w:color w:val="000000"/>
                <w:sz w:val="15"/>
                <w:szCs w:val="15"/>
              </w:rPr>
            </w:pPr>
          </w:p>
          <w:p w14:paraId="3E2ED853" w14:textId="77777777" w:rsidR="00A23B3E" w:rsidRPr="003A443E" w:rsidRDefault="00A23B3E">
            <w:pPr>
              <w:rPr>
                <w:rFonts w:ascii="Arial" w:hAnsi="Arial" w:cs="Arial"/>
                <w:color w:val="000000"/>
                <w:sz w:val="15"/>
                <w:szCs w:val="15"/>
              </w:rPr>
            </w:pPr>
          </w:p>
          <w:p w14:paraId="262DC24B" w14:textId="77777777" w:rsidR="00A23B3E" w:rsidRPr="003A443E" w:rsidRDefault="00A23B3E">
            <w:pPr>
              <w:rPr>
                <w:rFonts w:ascii="Arial" w:hAnsi="Arial" w:cs="Arial"/>
                <w:color w:val="000000"/>
                <w:sz w:val="15"/>
                <w:szCs w:val="15"/>
              </w:rPr>
            </w:pPr>
          </w:p>
          <w:p w14:paraId="44837E6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03960ADF"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2E2BB660" w14:textId="77777777" w:rsidR="00A23B3E" w:rsidRPr="003A443E" w:rsidRDefault="00A23B3E">
            <w:pPr>
              <w:rPr>
                <w:rFonts w:ascii="Arial" w:hAnsi="Arial" w:cs="Arial"/>
                <w:color w:val="000000"/>
                <w:sz w:val="15"/>
                <w:szCs w:val="15"/>
              </w:rPr>
            </w:pPr>
          </w:p>
          <w:p w14:paraId="5E003E8A" w14:textId="77777777" w:rsidR="00A23B3E" w:rsidRPr="003A443E" w:rsidRDefault="00A23B3E">
            <w:pPr>
              <w:rPr>
                <w:rFonts w:ascii="Arial" w:hAnsi="Arial" w:cs="Arial"/>
                <w:color w:val="000000"/>
                <w:sz w:val="14"/>
                <w:szCs w:val="14"/>
              </w:rPr>
            </w:pPr>
          </w:p>
          <w:p w14:paraId="4A6C20C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1325AA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3CD2CEE"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141AC5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6F7E0FAC"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4842283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B68660"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464DC579"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309DA06E"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2A205DE6" w14:textId="77777777" w:rsidR="00A23B3E" w:rsidRPr="003A443E" w:rsidRDefault="00A23B3E">
            <w:pPr>
              <w:pStyle w:val="NormalLeft"/>
              <w:spacing w:before="0" w:after="0"/>
              <w:jc w:val="both"/>
              <w:rPr>
                <w:rFonts w:ascii="Arial" w:hAnsi="Arial" w:cs="Arial"/>
                <w:b/>
                <w:color w:val="000000"/>
                <w:sz w:val="14"/>
                <w:szCs w:val="14"/>
              </w:rPr>
            </w:pPr>
          </w:p>
          <w:p w14:paraId="36BF1466"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5B7E70B5"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1CB6BFED" w14:textId="77777777" w:rsidR="00AA2252" w:rsidRDefault="00AA2252" w:rsidP="00F351F0">
            <w:pPr>
              <w:pStyle w:val="NormalLeft"/>
              <w:spacing w:before="0" w:after="0"/>
              <w:ind w:left="162"/>
              <w:jc w:val="both"/>
              <w:rPr>
                <w:b/>
                <w:color w:val="000000"/>
                <w:sz w:val="16"/>
                <w:szCs w:val="16"/>
              </w:rPr>
            </w:pPr>
          </w:p>
          <w:p w14:paraId="29ED975A" w14:textId="77777777" w:rsidR="00AA2252" w:rsidRDefault="00AA2252" w:rsidP="00F351F0">
            <w:pPr>
              <w:pStyle w:val="NormalLeft"/>
              <w:spacing w:before="0" w:after="0"/>
              <w:ind w:left="162"/>
              <w:jc w:val="both"/>
              <w:rPr>
                <w:b/>
                <w:color w:val="000000"/>
                <w:sz w:val="16"/>
                <w:szCs w:val="16"/>
              </w:rPr>
            </w:pPr>
          </w:p>
          <w:p w14:paraId="1AD430A3"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95AA7FE" w14:textId="77777777" w:rsidR="00AA2252" w:rsidRDefault="00AA2252" w:rsidP="00F351F0">
            <w:pPr>
              <w:pStyle w:val="NormalLeft"/>
              <w:spacing w:before="0" w:after="0"/>
              <w:ind w:left="162"/>
              <w:jc w:val="both"/>
              <w:rPr>
                <w:color w:val="000000"/>
              </w:rPr>
            </w:pPr>
          </w:p>
          <w:p w14:paraId="05EB9FC2"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3B5C78D8" w14:textId="77777777" w:rsidR="005E2955" w:rsidRDefault="005E2955" w:rsidP="00F62F53">
            <w:pPr>
              <w:pStyle w:val="NormalLeft"/>
              <w:spacing w:before="0" w:after="0"/>
              <w:ind w:left="162"/>
              <w:jc w:val="both"/>
              <w:rPr>
                <w:rFonts w:ascii="Arial" w:hAnsi="Arial" w:cs="Arial"/>
                <w:color w:val="000000"/>
                <w:sz w:val="14"/>
                <w:szCs w:val="14"/>
              </w:rPr>
            </w:pPr>
          </w:p>
          <w:p w14:paraId="6594C61E"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178149F6"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55FF2CC5"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39656991" w14:textId="77777777" w:rsidR="00A23B3E" w:rsidRPr="003A443E" w:rsidRDefault="00A23B3E">
            <w:pPr>
              <w:pStyle w:val="NormalLeft"/>
              <w:spacing w:before="0" w:after="0"/>
              <w:jc w:val="both"/>
              <w:rPr>
                <w:rFonts w:ascii="Arial" w:hAnsi="Arial" w:cs="Arial"/>
                <w:color w:val="000000"/>
                <w:sz w:val="14"/>
                <w:szCs w:val="14"/>
              </w:rPr>
            </w:pPr>
          </w:p>
          <w:p w14:paraId="028FBE04"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5F7946DD"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4AA07AF5" w14:textId="77777777" w:rsidR="00A23B3E" w:rsidRDefault="00A23B3E">
            <w:pPr>
              <w:pStyle w:val="NormalLeft"/>
              <w:spacing w:before="0" w:after="0"/>
              <w:jc w:val="both"/>
              <w:rPr>
                <w:rFonts w:ascii="Arial" w:hAnsi="Arial" w:cs="Arial"/>
                <w:strike/>
                <w:color w:val="000000"/>
                <w:sz w:val="15"/>
                <w:szCs w:val="15"/>
              </w:rPr>
            </w:pPr>
          </w:p>
          <w:p w14:paraId="0999DE5A"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6EF3D1E6"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C84F08" w14:textId="77777777" w:rsidR="00A23B3E" w:rsidRPr="003A443E" w:rsidRDefault="00A23B3E">
            <w:pPr>
              <w:spacing w:before="0" w:after="0"/>
              <w:rPr>
                <w:rFonts w:ascii="Arial" w:hAnsi="Arial" w:cs="Arial"/>
                <w:color w:val="000000"/>
                <w:sz w:val="14"/>
                <w:szCs w:val="14"/>
              </w:rPr>
            </w:pPr>
          </w:p>
          <w:p w14:paraId="118C9DBB" w14:textId="77777777" w:rsidR="00A23B3E" w:rsidRPr="003A443E" w:rsidRDefault="00A23B3E">
            <w:pPr>
              <w:spacing w:before="0" w:after="0"/>
              <w:rPr>
                <w:rFonts w:ascii="Arial" w:hAnsi="Arial" w:cs="Arial"/>
                <w:color w:val="000000"/>
                <w:sz w:val="14"/>
                <w:szCs w:val="14"/>
              </w:rPr>
            </w:pPr>
          </w:p>
          <w:p w14:paraId="5A8BCEC5" w14:textId="77777777" w:rsidR="00A23B3E" w:rsidRPr="003A443E" w:rsidRDefault="00A23B3E">
            <w:pPr>
              <w:spacing w:before="0" w:after="0"/>
              <w:rPr>
                <w:rFonts w:ascii="Arial" w:hAnsi="Arial" w:cs="Arial"/>
                <w:color w:val="000000"/>
                <w:sz w:val="14"/>
                <w:szCs w:val="14"/>
              </w:rPr>
            </w:pPr>
          </w:p>
          <w:p w14:paraId="4088527A" w14:textId="77777777" w:rsidR="00A23B3E" w:rsidRDefault="00A23B3E">
            <w:pPr>
              <w:spacing w:before="0" w:after="0"/>
              <w:rPr>
                <w:rFonts w:ascii="Arial" w:hAnsi="Arial" w:cs="Arial"/>
                <w:color w:val="000000"/>
                <w:sz w:val="14"/>
                <w:szCs w:val="14"/>
              </w:rPr>
            </w:pPr>
          </w:p>
          <w:p w14:paraId="48D0F646" w14:textId="77777777" w:rsidR="00F9449A" w:rsidRPr="003A443E" w:rsidRDefault="00F9449A">
            <w:pPr>
              <w:spacing w:before="0" w:after="0"/>
              <w:rPr>
                <w:rFonts w:ascii="Arial" w:hAnsi="Arial" w:cs="Arial"/>
                <w:color w:val="000000"/>
                <w:sz w:val="14"/>
                <w:szCs w:val="14"/>
              </w:rPr>
            </w:pPr>
          </w:p>
          <w:p w14:paraId="1384C11C"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66F1154D" w14:textId="77777777" w:rsidR="00A23B3E" w:rsidRPr="003A443E" w:rsidRDefault="00A23B3E">
            <w:pPr>
              <w:spacing w:before="0" w:after="0"/>
              <w:rPr>
                <w:rFonts w:ascii="Arial" w:hAnsi="Arial" w:cs="Arial"/>
                <w:color w:val="000000"/>
                <w:sz w:val="14"/>
                <w:szCs w:val="14"/>
              </w:rPr>
            </w:pPr>
          </w:p>
          <w:p w14:paraId="49CB2BC6"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25B2DFD" w14:textId="77777777" w:rsidR="00F9449A" w:rsidRDefault="00F9449A">
            <w:pPr>
              <w:spacing w:before="0" w:after="0"/>
              <w:rPr>
                <w:rFonts w:ascii="Arial" w:hAnsi="Arial" w:cs="Arial"/>
                <w:color w:val="000000"/>
                <w:sz w:val="14"/>
                <w:szCs w:val="14"/>
              </w:rPr>
            </w:pPr>
          </w:p>
          <w:p w14:paraId="4EFFFB55"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4D59BD1A"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06B86464" w14:textId="77777777" w:rsidR="00A23B3E" w:rsidRDefault="00A23B3E">
            <w:pPr>
              <w:spacing w:before="0" w:after="0"/>
              <w:rPr>
                <w:rFonts w:ascii="Arial" w:hAnsi="Arial" w:cs="Arial"/>
                <w:color w:val="000000"/>
              </w:rPr>
            </w:pPr>
          </w:p>
          <w:p w14:paraId="6AF010EA" w14:textId="77777777" w:rsidR="00AA2252" w:rsidRDefault="00AA2252">
            <w:pPr>
              <w:spacing w:before="0" w:after="0"/>
              <w:rPr>
                <w:rFonts w:ascii="Arial" w:hAnsi="Arial" w:cs="Arial"/>
                <w:color w:val="000000"/>
                <w:sz w:val="14"/>
                <w:szCs w:val="14"/>
              </w:rPr>
            </w:pPr>
          </w:p>
          <w:p w14:paraId="16C5D0E1"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3DEB028F"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BCDF1FA"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26C8EF58" w14:textId="77777777" w:rsidR="00AA2252" w:rsidRDefault="00AA2252" w:rsidP="006B4D39">
            <w:pPr>
              <w:spacing w:before="0" w:after="0"/>
              <w:rPr>
                <w:rFonts w:ascii="Arial" w:hAnsi="Arial" w:cs="Arial"/>
                <w:color w:val="000000"/>
                <w:sz w:val="14"/>
                <w:szCs w:val="14"/>
              </w:rPr>
            </w:pPr>
          </w:p>
          <w:p w14:paraId="0592CFA0" w14:textId="77777777" w:rsidR="00AA2252" w:rsidRDefault="00AA2252" w:rsidP="006B4D39">
            <w:pPr>
              <w:spacing w:before="0" w:after="0"/>
              <w:rPr>
                <w:rFonts w:ascii="Arial" w:hAnsi="Arial" w:cs="Arial"/>
                <w:color w:val="000000"/>
                <w:sz w:val="14"/>
                <w:szCs w:val="14"/>
              </w:rPr>
            </w:pPr>
          </w:p>
          <w:p w14:paraId="6C33D9A1"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C30F1A6" w14:textId="77777777" w:rsidR="00AA2252" w:rsidRDefault="00AA2252" w:rsidP="006B4D39">
            <w:pPr>
              <w:spacing w:before="0" w:after="0"/>
              <w:rPr>
                <w:rFonts w:ascii="Arial" w:hAnsi="Arial" w:cs="Arial"/>
                <w:color w:val="000000"/>
                <w:sz w:val="14"/>
                <w:szCs w:val="14"/>
              </w:rPr>
            </w:pPr>
          </w:p>
          <w:p w14:paraId="1CB32009"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EE0ABA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2C24CF00" w14:textId="77777777" w:rsidR="005E2955" w:rsidRDefault="005E2955">
            <w:pPr>
              <w:rPr>
                <w:rFonts w:ascii="Arial" w:hAnsi="Arial" w:cs="Arial"/>
                <w:color w:val="000000"/>
                <w:sz w:val="14"/>
                <w:szCs w:val="14"/>
              </w:rPr>
            </w:pPr>
          </w:p>
          <w:p w14:paraId="1B25FD7B"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1B7A204B" w14:textId="77777777" w:rsidR="005E2955" w:rsidRDefault="005E2955" w:rsidP="005E2955">
            <w:pPr>
              <w:spacing w:before="0" w:after="0"/>
              <w:rPr>
                <w:rFonts w:ascii="Arial" w:hAnsi="Arial" w:cs="Arial"/>
                <w:color w:val="000000"/>
                <w:sz w:val="14"/>
                <w:szCs w:val="14"/>
              </w:rPr>
            </w:pPr>
          </w:p>
          <w:p w14:paraId="37359119"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1D0C3A3C"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922D494"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10993522"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0E19A8"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10FAFAAE"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6FA4FB"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6118D46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118B8508"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98184A"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45E8BEE7"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CF06C9A"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7E830AC3"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440CB3C"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44C181F5" w14:textId="77777777" w:rsidR="00A23B3E" w:rsidRPr="003A443E" w:rsidRDefault="00A23B3E">
            <w:pPr>
              <w:spacing w:before="0" w:after="0"/>
              <w:rPr>
                <w:rFonts w:ascii="Arial" w:hAnsi="Arial" w:cs="Arial"/>
                <w:color w:val="000000"/>
                <w:sz w:val="14"/>
                <w:szCs w:val="14"/>
              </w:rPr>
            </w:pPr>
          </w:p>
          <w:p w14:paraId="4EA36094"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6CBD0007" w14:textId="77777777" w:rsidR="00A23B3E" w:rsidRPr="003A443E" w:rsidRDefault="00A23B3E">
            <w:pPr>
              <w:rPr>
                <w:rFonts w:ascii="Arial" w:hAnsi="Arial" w:cs="Arial"/>
                <w:b/>
                <w:color w:val="000000"/>
                <w:sz w:val="15"/>
                <w:szCs w:val="15"/>
              </w:rPr>
            </w:pPr>
          </w:p>
          <w:p w14:paraId="29B70CD2"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73ACED"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66BDFBBA" w14:textId="77777777" w:rsidR="00A23B3E" w:rsidRPr="003A443E" w:rsidRDefault="00A23B3E">
            <w:pPr>
              <w:rPr>
                <w:rFonts w:ascii="Arial" w:hAnsi="Arial" w:cs="Arial"/>
                <w:color w:val="000000"/>
                <w:sz w:val="15"/>
                <w:szCs w:val="15"/>
              </w:rPr>
            </w:pPr>
          </w:p>
          <w:p w14:paraId="216F03AF" w14:textId="77777777" w:rsidR="00A23B3E" w:rsidRPr="003A443E" w:rsidRDefault="00A23B3E">
            <w:pPr>
              <w:rPr>
                <w:rFonts w:ascii="Arial" w:hAnsi="Arial" w:cs="Arial"/>
                <w:color w:val="000000"/>
                <w:sz w:val="15"/>
                <w:szCs w:val="15"/>
              </w:rPr>
            </w:pPr>
          </w:p>
          <w:p w14:paraId="3AED26BE" w14:textId="77777777" w:rsidR="00BB639E" w:rsidRPr="00BB639E" w:rsidRDefault="00BB639E">
            <w:pPr>
              <w:rPr>
                <w:rFonts w:ascii="Arial" w:hAnsi="Arial" w:cs="Arial"/>
                <w:color w:val="000000"/>
                <w:sz w:val="4"/>
                <w:szCs w:val="4"/>
              </w:rPr>
            </w:pPr>
          </w:p>
          <w:p w14:paraId="36F41C84"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DF6D775"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1B485B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57B5C2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788B42B8"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3E8C6220"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7B44DF" w14:textId="77777777" w:rsidR="00A23B3E" w:rsidRPr="000953DC" w:rsidRDefault="00A23B3E">
            <w:pPr>
              <w:pStyle w:val="NormalLeft"/>
              <w:jc w:val="both"/>
              <w:rPr>
                <w:rFonts w:ascii="Arial" w:hAnsi="Arial" w:cs="Arial"/>
                <w:b/>
                <w:sz w:val="15"/>
                <w:szCs w:val="15"/>
              </w:rPr>
            </w:pPr>
            <w:r w:rsidRPr="000953DC">
              <w:rPr>
                <w:rStyle w:val="NormalBoldChar"/>
                <w:rFonts w:ascii="Arial" w:hAnsi="Arial" w:cs="Arial"/>
                <w:w w:val="0"/>
                <w:sz w:val="15"/>
                <w:szCs w:val="15"/>
                <w:lang w:val="it-IT"/>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040DE500"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16D724"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B484504"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35099D23"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9D3DE4"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hAnsi="Arial" w:cs="Arial"/>
                <w:w w:val="0"/>
                <w:sz w:val="15"/>
                <w:szCs w:val="15"/>
                <w:lang w:val="it-IT"/>
              </w:rPr>
              <w:t xml:space="preserve">L'operatore </w:t>
            </w:r>
            <w:r w:rsidRPr="00934658">
              <w:rPr>
                <w:rStyle w:val="NormalBoldChar"/>
                <w:rFonts w:ascii="Arial" w:hAnsi="Arial" w:cs="Arial"/>
                <w:w w:val="0"/>
                <w:sz w:val="15"/>
                <w:szCs w:val="15"/>
                <w:lang w:val="it-IT"/>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6D5C2C9E"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288C9C"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22A6DCAB" w14:textId="77777777" w:rsidR="00A23B3E" w:rsidRPr="000953DC" w:rsidRDefault="00A23B3E">
            <w:pPr>
              <w:rPr>
                <w:rFonts w:ascii="Arial" w:hAnsi="Arial" w:cs="Arial"/>
                <w:color w:val="FF0000"/>
                <w:sz w:val="15"/>
                <w:szCs w:val="15"/>
              </w:rPr>
            </w:pPr>
          </w:p>
          <w:p w14:paraId="766C5519" w14:textId="77777777" w:rsidR="00A23B3E" w:rsidRPr="000953DC" w:rsidRDefault="00A23B3E">
            <w:r w:rsidRPr="000953DC">
              <w:rPr>
                <w:rFonts w:ascii="Arial" w:hAnsi="Arial" w:cs="Arial"/>
                <w:sz w:val="15"/>
                <w:szCs w:val="15"/>
              </w:rPr>
              <w:t xml:space="preserve"> […………………]</w:t>
            </w:r>
          </w:p>
        </w:tc>
      </w:tr>
      <w:tr w:rsidR="00A23B3E" w14:paraId="3D2512C6"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DE27B3"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01A5CBA8"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lang w:val="it-IT"/>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5082A666"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lang w:val="it-IT"/>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368401" w14:textId="77777777" w:rsidR="00F351F0" w:rsidRPr="003A443E" w:rsidRDefault="00F351F0">
            <w:pPr>
              <w:rPr>
                <w:rFonts w:ascii="Arial" w:hAnsi="Arial" w:cs="Arial"/>
                <w:color w:val="000000"/>
                <w:sz w:val="15"/>
                <w:szCs w:val="15"/>
              </w:rPr>
            </w:pPr>
          </w:p>
          <w:p w14:paraId="2972DD5A"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36A28802" w14:textId="77777777" w:rsidR="00B32C28" w:rsidRPr="001D3A2B" w:rsidRDefault="00B32C28">
            <w:pPr>
              <w:rPr>
                <w:rFonts w:ascii="Arial" w:hAnsi="Arial" w:cs="Arial"/>
                <w:color w:val="000000"/>
                <w:szCs w:val="24"/>
              </w:rPr>
            </w:pPr>
          </w:p>
          <w:p w14:paraId="1448850D"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524E019B" w14:textId="77777777" w:rsidR="006B4D39" w:rsidRDefault="006B4D39" w:rsidP="00BF74E1">
      <w:pPr>
        <w:pStyle w:val="SectionTitle"/>
        <w:rPr>
          <w:rFonts w:ascii="Arial" w:hAnsi="Arial" w:cs="Arial"/>
          <w:b w:val="0"/>
          <w:caps/>
          <w:sz w:val="15"/>
          <w:szCs w:val="15"/>
        </w:rPr>
      </w:pPr>
    </w:p>
    <w:p w14:paraId="15A082AF"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28C870C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C23237"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0D3C20" w14:textId="77777777" w:rsidR="00A23B3E" w:rsidRPr="000953DC" w:rsidRDefault="00A23B3E">
            <w:r w:rsidRPr="000953DC">
              <w:rPr>
                <w:rFonts w:ascii="Arial" w:hAnsi="Arial" w:cs="Arial"/>
                <w:b/>
                <w:sz w:val="15"/>
                <w:szCs w:val="15"/>
              </w:rPr>
              <w:t>Risposta:</w:t>
            </w:r>
          </w:p>
        </w:tc>
      </w:tr>
      <w:tr w:rsidR="00A23B3E" w14:paraId="1C8CE9E3"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9BD511"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49C54A"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3622991A"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68583F9A"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5EF88EDA"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F5755E"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37A47110"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3A924B74" w14:textId="77777777" w:rsidR="00A23B3E" w:rsidRPr="00121BF6" w:rsidRDefault="00A23B3E">
            <w:pPr>
              <w:pStyle w:val="NormaleWeb"/>
              <w:spacing w:before="0" w:after="0"/>
              <w:ind w:left="284" w:hanging="284"/>
              <w:jc w:val="both"/>
              <w:rPr>
                <w:rFonts w:ascii="Arial" w:hAnsi="Arial" w:cs="Arial"/>
                <w:color w:val="000000"/>
                <w:sz w:val="14"/>
                <w:szCs w:val="14"/>
              </w:rPr>
            </w:pPr>
          </w:p>
          <w:p w14:paraId="19657669" w14:textId="77777777" w:rsidR="00A23B3E" w:rsidRPr="00121BF6" w:rsidRDefault="00A23B3E" w:rsidP="00F351F0">
            <w:pPr>
              <w:pStyle w:val="NormaleWeb"/>
              <w:spacing w:before="0" w:after="0"/>
              <w:jc w:val="both"/>
              <w:rPr>
                <w:rFonts w:ascii="Arial" w:hAnsi="Arial" w:cs="Arial"/>
                <w:color w:val="000000"/>
                <w:sz w:val="14"/>
                <w:szCs w:val="14"/>
              </w:rPr>
            </w:pPr>
          </w:p>
          <w:p w14:paraId="647C68BE"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13CB2F9F" w14:textId="77777777" w:rsidR="00A23B3E" w:rsidRPr="00121BF6" w:rsidRDefault="00A23B3E">
            <w:pPr>
              <w:pStyle w:val="NormaleWeb"/>
              <w:spacing w:before="0" w:after="0"/>
              <w:ind w:left="284" w:hanging="284"/>
              <w:jc w:val="both"/>
              <w:rPr>
                <w:rFonts w:ascii="Arial" w:hAnsi="Arial" w:cs="Arial"/>
                <w:color w:val="000000"/>
                <w:sz w:val="14"/>
                <w:szCs w:val="14"/>
              </w:rPr>
            </w:pPr>
          </w:p>
          <w:p w14:paraId="74EE9E21"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135611C" w14:textId="77777777" w:rsidR="00A23B3E" w:rsidRPr="00121BF6" w:rsidRDefault="00A23B3E">
            <w:pPr>
              <w:pStyle w:val="NormaleWeb"/>
              <w:spacing w:before="0" w:after="0"/>
              <w:ind w:left="284" w:hanging="284"/>
              <w:jc w:val="both"/>
              <w:rPr>
                <w:rFonts w:ascii="Arial" w:hAnsi="Arial" w:cs="Arial"/>
                <w:color w:val="000000"/>
                <w:sz w:val="14"/>
                <w:szCs w:val="14"/>
              </w:rPr>
            </w:pPr>
          </w:p>
          <w:p w14:paraId="77DB323B" w14:textId="77777777" w:rsidR="00A23B3E" w:rsidRPr="00121BF6" w:rsidRDefault="00A23B3E" w:rsidP="00625142">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u w:val="none"/>
              </w:rPr>
              <w:t>articolo 17 della legge 19 marzo 1990, n. 55</w:t>
            </w:r>
            <w:r w:rsidR="00625142" w:rsidRPr="00121BF6">
              <w:rPr>
                <w:rStyle w:val="Collegamentoipertestuale"/>
                <w:rFonts w:ascii="Arial"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2F22F114" w14:textId="77777777" w:rsidR="00625142" w:rsidRPr="00121BF6" w:rsidRDefault="00625142">
            <w:pPr>
              <w:spacing w:before="0" w:after="0"/>
              <w:ind w:left="284" w:hanging="284"/>
              <w:jc w:val="both"/>
              <w:rPr>
                <w:rFonts w:ascii="Arial" w:hAnsi="Arial" w:cs="Arial"/>
                <w:color w:val="000000"/>
                <w:sz w:val="14"/>
                <w:szCs w:val="14"/>
              </w:rPr>
            </w:pPr>
          </w:p>
          <w:p w14:paraId="6A876401"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67146F19"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15F71223" w14:textId="77777777" w:rsidR="00625142" w:rsidRPr="00121BF6" w:rsidRDefault="00625142">
            <w:pPr>
              <w:pStyle w:val="NormaleWeb"/>
              <w:spacing w:before="0" w:after="0"/>
              <w:ind w:left="284" w:hanging="284"/>
              <w:jc w:val="both"/>
              <w:rPr>
                <w:rFonts w:ascii="Arial" w:hAnsi="Arial" w:cs="Arial"/>
                <w:color w:val="000000"/>
                <w:sz w:val="14"/>
                <w:szCs w:val="14"/>
              </w:rPr>
            </w:pPr>
          </w:p>
          <w:p w14:paraId="427F8C73"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323BF969" w14:textId="77777777" w:rsidR="00A23B3E" w:rsidRPr="00121BF6" w:rsidRDefault="00A23B3E">
            <w:pPr>
              <w:pStyle w:val="NormaleWeb"/>
              <w:spacing w:before="0" w:after="0"/>
              <w:ind w:left="284" w:hanging="284"/>
              <w:jc w:val="both"/>
              <w:rPr>
                <w:rFonts w:ascii="Arial" w:hAnsi="Arial" w:cs="Arial"/>
                <w:color w:val="000000"/>
                <w:sz w:val="14"/>
                <w:szCs w:val="14"/>
              </w:rPr>
            </w:pPr>
          </w:p>
          <w:p w14:paraId="41DBFE9F" w14:textId="77777777" w:rsidR="00A23B3E" w:rsidRPr="00121BF6" w:rsidRDefault="00A23B3E">
            <w:pPr>
              <w:pStyle w:val="NormaleWeb"/>
              <w:spacing w:before="0" w:after="0"/>
              <w:ind w:left="284" w:hanging="284"/>
              <w:jc w:val="both"/>
              <w:rPr>
                <w:rFonts w:ascii="Arial" w:hAnsi="Arial" w:cs="Arial"/>
                <w:color w:val="000000"/>
                <w:sz w:val="14"/>
                <w:szCs w:val="14"/>
              </w:rPr>
            </w:pPr>
          </w:p>
          <w:p w14:paraId="2FC3EC8F"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A56F8C7" w14:textId="77777777" w:rsidR="00A23B3E" w:rsidRPr="00121BF6" w:rsidRDefault="00A23B3E">
            <w:pPr>
              <w:pStyle w:val="NormaleWeb"/>
              <w:spacing w:before="0" w:after="0"/>
              <w:ind w:left="284" w:hanging="284"/>
              <w:jc w:val="both"/>
              <w:rPr>
                <w:rFonts w:ascii="Arial" w:hAnsi="Arial" w:cs="Arial"/>
                <w:color w:val="000000"/>
                <w:sz w:val="14"/>
                <w:szCs w:val="14"/>
              </w:rPr>
            </w:pPr>
          </w:p>
          <w:p w14:paraId="4592A111" w14:textId="77777777" w:rsidR="00A23B3E" w:rsidRPr="00121BF6" w:rsidRDefault="00A23B3E">
            <w:pPr>
              <w:pStyle w:val="NormaleWeb"/>
              <w:spacing w:before="0" w:after="0"/>
              <w:ind w:left="284" w:hanging="284"/>
              <w:jc w:val="both"/>
              <w:rPr>
                <w:rFonts w:ascii="Arial" w:hAnsi="Arial" w:cs="Arial"/>
                <w:color w:val="000000"/>
                <w:sz w:val="14"/>
                <w:szCs w:val="14"/>
              </w:rPr>
            </w:pPr>
          </w:p>
          <w:p w14:paraId="2539DA8D" w14:textId="77777777" w:rsidR="00A23B3E" w:rsidRPr="00121BF6" w:rsidRDefault="00A23B3E">
            <w:pPr>
              <w:pStyle w:val="NormaleWeb"/>
              <w:spacing w:before="0" w:after="0"/>
              <w:ind w:left="284" w:hanging="284"/>
              <w:jc w:val="both"/>
              <w:rPr>
                <w:rFonts w:ascii="Arial" w:hAnsi="Arial" w:cs="Arial"/>
                <w:color w:val="000000"/>
                <w:sz w:val="14"/>
                <w:szCs w:val="14"/>
              </w:rPr>
            </w:pPr>
          </w:p>
          <w:p w14:paraId="378210BD" w14:textId="77777777" w:rsidR="00A23B3E" w:rsidRPr="00121BF6" w:rsidRDefault="00A23B3E">
            <w:pPr>
              <w:pStyle w:val="NormaleWeb"/>
              <w:spacing w:before="0" w:after="0"/>
              <w:ind w:left="284" w:hanging="284"/>
              <w:jc w:val="both"/>
              <w:rPr>
                <w:rFonts w:ascii="Arial" w:hAnsi="Arial" w:cs="Arial"/>
                <w:color w:val="000000"/>
                <w:sz w:val="14"/>
                <w:szCs w:val="14"/>
              </w:rPr>
            </w:pPr>
          </w:p>
          <w:p w14:paraId="13C9015F" w14:textId="77777777" w:rsidR="00A23B3E" w:rsidRPr="00121BF6" w:rsidRDefault="00A23B3E">
            <w:pPr>
              <w:pStyle w:val="NormaleWeb"/>
              <w:spacing w:before="0" w:after="0"/>
              <w:ind w:left="284" w:hanging="284"/>
              <w:jc w:val="both"/>
              <w:rPr>
                <w:rFonts w:ascii="Arial" w:hAnsi="Arial" w:cs="Arial"/>
                <w:color w:val="000000"/>
                <w:sz w:val="14"/>
                <w:szCs w:val="14"/>
              </w:rPr>
            </w:pPr>
          </w:p>
          <w:p w14:paraId="214663C5"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hAnsi="Arial" w:cs="Arial"/>
                  <w:color w:val="000000"/>
                  <w:sz w:val="14"/>
                  <w:szCs w:val="14"/>
                  <w:u w:val="none"/>
                </w:rPr>
                <w:t>a legge 12 marzo 1999, n. 68</w:t>
              </w:r>
            </w:hyperlink>
          </w:p>
          <w:p w14:paraId="246E3045" w14:textId="77777777" w:rsidR="00A23B3E" w:rsidRPr="00121BF6" w:rsidRDefault="00A23B3E">
            <w:pPr>
              <w:pStyle w:val="Normale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323E8748" w14:textId="77777777" w:rsidR="00A23B3E" w:rsidRPr="00121BF6" w:rsidRDefault="00A23B3E">
            <w:pPr>
              <w:pStyle w:val="NormaleWeb"/>
              <w:spacing w:before="0" w:after="0"/>
              <w:ind w:left="284" w:hanging="284"/>
              <w:jc w:val="both"/>
              <w:rPr>
                <w:color w:val="000000"/>
              </w:rPr>
            </w:pPr>
          </w:p>
          <w:p w14:paraId="23D8A22F" w14:textId="77777777" w:rsidR="00A23B3E" w:rsidRPr="00121BF6" w:rsidRDefault="00A23B3E">
            <w:pPr>
              <w:pStyle w:val="NormaleWeb"/>
              <w:spacing w:before="0" w:after="0"/>
              <w:jc w:val="both"/>
              <w:rPr>
                <w:rFonts w:ascii="Arial" w:hAnsi="Arial" w:cs="Arial"/>
                <w:color w:val="000000"/>
                <w:sz w:val="14"/>
                <w:szCs w:val="14"/>
              </w:rPr>
            </w:pPr>
          </w:p>
          <w:p w14:paraId="48D2B46C" w14:textId="77777777" w:rsidR="00A23B3E" w:rsidRPr="00121BF6" w:rsidRDefault="00A23B3E">
            <w:pPr>
              <w:pStyle w:val="NormaleWeb"/>
              <w:spacing w:before="0" w:after="0"/>
              <w:jc w:val="both"/>
              <w:rPr>
                <w:rFonts w:ascii="Arial" w:hAnsi="Arial" w:cs="Arial"/>
                <w:color w:val="000000"/>
                <w:sz w:val="14"/>
                <w:szCs w:val="14"/>
              </w:rPr>
            </w:pPr>
          </w:p>
          <w:p w14:paraId="56607AC9" w14:textId="77777777" w:rsidR="00A23B3E" w:rsidRPr="00121BF6" w:rsidRDefault="00A23B3E">
            <w:pPr>
              <w:pStyle w:val="NormaleWeb"/>
              <w:spacing w:before="0" w:after="0"/>
              <w:jc w:val="both"/>
              <w:rPr>
                <w:rFonts w:ascii="Arial" w:hAnsi="Arial" w:cs="Arial"/>
                <w:color w:val="000000"/>
                <w:sz w:val="14"/>
                <w:szCs w:val="14"/>
              </w:rPr>
            </w:pPr>
          </w:p>
          <w:p w14:paraId="4E534BE8" w14:textId="77777777" w:rsidR="00A23B3E" w:rsidRPr="00121BF6" w:rsidRDefault="00A23B3E">
            <w:pPr>
              <w:pStyle w:val="NormaleWeb"/>
              <w:spacing w:before="0" w:after="0"/>
              <w:jc w:val="both"/>
              <w:rPr>
                <w:rFonts w:ascii="Arial" w:hAnsi="Arial" w:cs="Arial"/>
                <w:color w:val="000000"/>
                <w:sz w:val="14"/>
                <w:szCs w:val="14"/>
              </w:rPr>
            </w:pPr>
          </w:p>
          <w:p w14:paraId="6C93E9C8" w14:textId="77777777" w:rsidR="00A23B3E" w:rsidRPr="00121BF6" w:rsidRDefault="00A23B3E">
            <w:pPr>
              <w:pStyle w:val="NormaleWeb"/>
              <w:spacing w:before="0" w:after="0"/>
              <w:jc w:val="both"/>
              <w:rPr>
                <w:rFonts w:ascii="Arial" w:hAnsi="Arial" w:cs="Arial"/>
                <w:color w:val="000000"/>
                <w:sz w:val="14"/>
                <w:szCs w:val="14"/>
              </w:rPr>
            </w:pPr>
          </w:p>
          <w:p w14:paraId="017C8A15" w14:textId="77777777" w:rsidR="00A23B3E" w:rsidRPr="00121BF6" w:rsidRDefault="00A23B3E">
            <w:pPr>
              <w:pStyle w:val="NormaleWeb"/>
              <w:spacing w:before="0" w:after="0"/>
              <w:jc w:val="both"/>
              <w:rPr>
                <w:rFonts w:ascii="Arial" w:hAnsi="Arial" w:cs="Arial"/>
                <w:color w:val="000000"/>
                <w:sz w:val="14"/>
                <w:szCs w:val="14"/>
              </w:rPr>
            </w:pPr>
          </w:p>
          <w:p w14:paraId="21C9F4D0" w14:textId="77777777" w:rsidR="006B4D39" w:rsidRPr="00121BF6" w:rsidRDefault="006B4D39">
            <w:pPr>
              <w:pStyle w:val="NormaleWeb"/>
              <w:spacing w:before="0" w:after="0"/>
              <w:jc w:val="both"/>
              <w:rPr>
                <w:rFonts w:ascii="Arial" w:hAnsi="Arial" w:cs="Arial"/>
                <w:color w:val="000000"/>
                <w:sz w:val="14"/>
                <w:szCs w:val="14"/>
              </w:rPr>
            </w:pPr>
          </w:p>
          <w:p w14:paraId="5BC19758" w14:textId="77777777" w:rsidR="00A23B3E" w:rsidRPr="00121BF6" w:rsidRDefault="00A23B3E">
            <w:pPr>
              <w:pStyle w:val="NormaleWeb"/>
              <w:spacing w:before="0" w:after="0"/>
              <w:jc w:val="both"/>
              <w:rPr>
                <w:rFonts w:ascii="Arial" w:hAnsi="Arial" w:cs="Arial"/>
                <w:color w:val="000000"/>
                <w:sz w:val="14"/>
                <w:szCs w:val="14"/>
              </w:rPr>
            </w:pPr>
          </w:p>
          <w:p w14:paraId="2CD7F0C3" w14:textId="77777777" w:rsidR="00A23B3E" w:rsidRPr="00121BF6" w:rsidRDefault="00A23B3E" w:rsidP="008154AA">
            <w:pPr>
              <w:pStyle w:val="Normale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733C2647" w14:textId="77777777" w:rsidR="00A23B3E" w:rsidRPr="00121BF6" w:rsidRDefault="00A23B3E">
            <w:pPr>
              <w:pStyle w:val="NormaleWeb"/>
              <w:spacing w:before="0" w:after="0"/>
              <w:ind w:left="284" w:hanging="284"/>
              <w:jc w:val="both"/>
              <w:rPr>
                <w:rFonts w:ascii="Arial" w:hAnsi="Arial" w:cs="Arial"/>
                <w:color w:val="000000"/>
                <w:sz w:val="14"/>
                <w:szCs w:val="14"/>
              </w:rPr>
            </w:pPr>
          </w:p>
          <w:p w14:paraId="65956FE5"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30F29901" w14:textId="77777777" w:rsidR="00A23B3E" w:rsidRPr="00121BF6" w:rsidRDefault="00A23B3E">
            <w:pPr>
              <w:pStyle w:val="NormaleWeb"/>
              <w:spacing w:before="0" w:after="0"/>
              <w:ind w:left="284" w:hanging="284"/>
              <w:jc w:val="both"/>
              <w:rPr>
                <w:rFonts w:ascii="Arial" w:hAnsi="Arial" w:cs="Arial"/>
                <w:color w:val="000000"/>
                <w:sz w:val="14"/>
                <w:szCs w:val="14"/>
              </w:rPr>
            </w:pPr>
          </w:p>
          <w:p w14:paraId="65E49C05"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0E4251CC" w14:textId="77777777" w:rsidR="00A23B3E" w:rsidRPr="00121BF6" w:rsidRDefault="00A23B3E">
            <w:pPr>
              <w:pStyle w:val="NormaleWeb"/>
              <w:spacing w:before="0" w:after="0"/>
              <w:ind w:left="284" w:hanging="284"/>
              <w:jc w:val="both"/>
              <w:rPr>
                <w:rFonts w:ascii="Arial" w:hAnsi="Arial" w:cs="Arial"/>
                <w:color w:val="000000"/>
                <w:sz w:val="14"/>
                <w:szCs w:val="14"/>
              </w:rPr>
            </w:pPr>
          </w:p>
          <w:p w14:paraId="2148BAC1"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7E314810" w14:textId="77777777" w:rsidR="00A23B3E" w:rsidRPr="00121BF6" w:rsidRDefault="00A23B3E">
            <w:pPr>
              <w:pStyle w:val="NormaleWeb"/>
              <w:spacing w:before="0" w:after="0"/>
              <w:ind w:left="284" w:hanging="284"/>
              <w:jc w:val="both"/>
              <w:rPr>
                <w:rFonts w:ascii="Arial" w:hAnsi="Arial" w:cs="Arial"/>
                <w:color w:val="000000"/>
                <w:sz w:val="14"/>
                <w:szCs w:val="14"/>
              </w:rPr>
            </w:pPr>
          </w:p>
          <w:p w14:paraId="43A698BB" w14:textId="77777777" w:rsidR="00A23B3E" w:rsidRPr="00121BF6" w:rsidRDefault="00A23B3E">
            <w:pPr>
              <w:pStyle w:val="NormaleWeb"/>
              <w:spacing w:before="0" w:after="0"/>
              <w:ind w:left="284" w:hanging="284"/>
              <w:jc w:val="both"/>
              <w:rPr>
                <w:rFonts w:ascii="Arial" w:hAnsi="Arial" w:cs="Arial"/>
                <w:color w:val="000000"/>
                <w:sz w:val="14"/>
                <w:szCs w:val="14"/>
              </w:rPr>
            </w:pPr>
          </w:p>
          <w:p w14:paraId="693E0EC7"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CC9E820" w14:textId="77777777" w:rsidR="006A5E21" w:rsidRPr="00121BF6" w:rsidRDefault="006A5E21">
            <w:pPr>
              <w:pStyle w:val="NormaleWeb"/>
              <w:spacing w:before="0" w:after="0"/>
              <w:ind w:left="284" w:hanging="284"/>
              <w:jc w:val="both"/>
              <w:rPr>
                <w:rFonts w:ascii="Arial" w:hAnsi="Arial" w:cs="Arial"/>
                <w:color w:val="000000"/>
                <w:sz w:val="14"/>
                <w:szCs w:val="14"/>
              </w:rPr>
            </w:pPr>
          </w:p>
          <w:p w14:paraId="38DAC275" w14:textId="77777777" w:rsidR="006A5E21" w:rsidRPr="00121BF6" w:rsidRDefault="006A5E21">
            <w:pPr>
              <w:pStyle w:val="NormaleWeb"/>
              <w:spacing w:before="0" w:after="0"/>
              <w:ind w:left="284" w:hanging="284"/>
              <w:jc w:val="both"/>
              <w:rPr>
                <w:rFonts w:ascii="Arial" w:hAnsi="Arial" w:cs="Arial"/>
                <w:color w:val="000000"/>
                <w:sz w:val="14"/>
                <w:szCs w:val="14"/>
              </w:rPr>
            </w:pPr>
          </w:p>
          <w:p w14:paraId="3B62CA23" w14:textId="77777777" w:rsidR="006A5E21" w:rsidRPr="00121BF6" w:rsidRDefault="006A5E21">
            <w:pPr>
              <w:pStyle w:val="NormaleWeb"/>
              <w:spacing w:before="0" w:after="0"/>
              <w:ind w:left="284" w:hanging="284"/>
              <w:jc w:val="both"/>
              <w:rPr>
                <w:rFonts w:ascii="Arial" w:hAnsi="Arial" w:cs="Arial"/>
                <w:color w:val="000000"/>
                <w:sz w:val="14"/>
                <w:szCs w:val="14"/>
              </w:rPr>
            </w:pPr>
          </w:p>
          <w:p w14:paraId="57F16D11" w14:textId="77777777" w:rsidR="00A23B3E" w:rsidRPr="00121BF6" w:rsidRDefault="00A23B3E" w:rsidP="008F12E6">
            <w:pPr>
              <w:pStyle w:val="Normale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F20289" w14:textId="77777777" w:rsidR="00A23B3E" w:rsidRPr="003A443E" w:rsidRDefault="00A23B3E">
            <w:pPr>
              <w:rPr>
                <w:rFonts w:ascii="Arial" w:hAnsi="Arial" w:cs="Arial"/>
                <w:color w:val="000000"/>
                <w:sz w:val="15"/>
                <w:szCs w:val="15"/>
              </w:rPr>
            </w:pPr>
          </w:p>
          <w:p w14:paraId="5658280C"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F052BE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471103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087A74F" w14:textId="77777777" w:rsidR="006A5E21" w:rsidRPr="001D3A2B" w:rsidRDefault="006A5E21" w:rsidP="005309A4">
            <w:pPr>
              <w:jc w:val="both"/>
              <w:rPr>
                <w:rFonts w:ascii="Arial" w:hAnsi="Arial" w:cs="Arial"/>
                <w:color w:val="000000"/>
                <w:sz w:val="4"/>
                <w:szCs w:val="4"/>
              </w:rPr>
            </w:pPr>
          </w:p>
          <w:p w14:paraId="3F2A4450"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38B76E5"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85D141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5D9B671" w14:textId="77777777" w:rsidR="001D3A2B" w:rsidRPr="001D3A2B" w:rsidRDefault="001D3A2B">
            <w:pPr>
              <w:rPr>
                <w:rFonts w:ascii="Arial" w:hAnsi="Arial" w:cs="Arial"/>
                <w:color w:val="000000"/>
                <w:sz w:val="4"/>
                <w:szCs w:val="4"/>
              </w:rPr>
            </w:pPr>
          </w:p>
          <w:p w14:paraId="5C38C3F9"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08C306C5" w14:textId="77777777" w:rsidR="00F351F0" w:rsidRPr="003A443E" w:rsidRDefault="00F351F0">
            <w:pPr>
              <w:spacing w:before="0" w:after="0"/>
              <w:ind w:left="284" w:hanging="284"/>
              <w:jc w:val="both"/>
              <w:rPr>
                <w:rFonts w:ascii="Arial" w:hAnsi="Arial" w:cs="Arial"/>
                <w:color w:val="000000"/>
                <w:sz w:val="14"/>
                <w:szCs w:val="14"/>
              </w:rPr>
            </w:pPr>
          </w:p>
          <w:p w14:paraId="3CE768D7"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14ADDF91" w14:textId="77777777" w:rsidR="00F351F0" w:rsidRPr="003A443E" w:rsidRDefault="00F351F0">
            <w:pPr>
              <w:rPr>
                <w:rFonts w:ascii="Arial" w:hAnsi="Arial" w:cs="Arial"/>
                <w:color w:val="000000"/>
                <w:sz w:val="14"/>
                <w:szCs w:val="14"/>
              </w:rPr>
            </w:pPr>
          </w:p>
          <w:p w14:paraId="6D6680E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06B5BA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1A90C8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D52B3F1" w14:textId="77777777" w:rsidR="00A23B3E" w:rsidRPr="003A443E" w:rsidRDefault="00A23B3E">
            <w:pPr>
              <w:rPr>
                <w:rFonts w:ascii="Arial" w:hAnsi="Arial" w:cs="Arial"/>
                <w:color w:val="000000"/>
                <w:sz w:val="14"/>
                <w:szCs w:val="14"/>
              </w:rPr>
            </w:pPr>
          </w:p>
          <w:p w14:paraId="78CE0C06"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3B047E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CC431C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3DB6819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1D96B069" w14:textId="77777777" w:rsidR="006A5E21" w:rsidRPr="001D3A2B" w:rsidRDefault="006A5E21">
            <w:pPr>
              <w:rPr>
                <w:rFonts w:ascii="Arial" w:hAnsi="Arial" w:cs="Arial"/>
                <w:color w:val="000000"/>
                <w:sz w:val="4"/>
                <w:szCs w:val="4"/>
              </w:rPr>
            </w:pPr>
          </w:p>
          <w:p w14:paraId="38FA803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D15902C" w14:textId="77777777" w:rsidR="00A23B3E" w:rsidRPr="003A443E" w:rsidRDefault="00A23B3E">
            <w:pPr>
              <w:rPr>
                <w:rFonts w:ascii="Arial" w:hAnsi="Arial" w:cs="Arial"/>
                <w:color w:val="000000"/>
                <w:sz w:val="14"/>
                <w:szCs w:val="14"/>
              </w:rPr>
            </w:pPr>
          </w:p>
          <w:p w14:paraId="3F48F227" w14:textId="77777777" w:rsidR="00A23B3E" w:rsidRPr="003A443E" w:rsidRDefault="00A23B3E">
            <w:pPr>
              <w:rPr>
                <w:rFonts w:ascii="Arial" w:hAnsi="Arial" w:cs="Arial"/>
                <w:color w:val="000000"/>
              </w:rPr>
            </w:pPr>
          </w:p>
          <w:p w14:paraId="6C7E99E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4FE34E05"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E34EFA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FDAD1B4"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78ABBFC7" w14:textId="77777777" w:rsidR="001D3A2B" w:rsidRDefault="001D3A2B">
            <w:pPr>
              <w:rPr>
                <w:rFonts w:ascii="Arial" w:hAnsi="Arial" w:cs="Arial"/>
                <w:color w:val="000000"/>
                <w:sz w:val="14"/>
                <w:szCs w:val="14"/>
              </w:rPr>
            </w:pPr>
          </w:p>
          <w:p w14:paraId="6FE929E1"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043F98C0"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8D339D"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01CF86"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14831815"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16D3BD4B"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54119AEB"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42711DCF"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08917262"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4EDDC775"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2D39B3A3"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19AD4FC8"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28DA5DC9"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5C4CAF5A"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04EFE68B"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026C039E" w14:textId="77777777" w:rsidR="00A23B3E" w:rsidRDefault="00A23B3E">
      <w:pPr>
        <w:spacing w:before="0" w:after="0"/>
        <w:rPr>
          <w:rFonts w:ascii="Arial" w:hAnsi="Arial" w:cs="Arial"/>
          <w:sz w:val="17"/>
          <w:szCs w:val="17"/>
        </w:rPr>
      </w:pPr>
    </w:p>
    <w:p w14:paraId="04D382D1"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414E4B2B" w14:textId="77777777" w:rsidR="00A23B3E" w:rsidRPr="00DE4996" w:rsidRDefault="00A23B3E">
      <w:pPr>
        <w:spacing w:before="0" w:after="0"/>
        <w:rPr>
          <w:rFonts w:ascii="Arial" w:hAnsi="Arial" w:cs="Arial"/>
          <w:sz w:val="16"/>
          <w:szCs w:val="16"/>
        </w:rPr>
      </w:pPr>
    </w:p>
    <w:p w14:paraId="73A686C7" w14:textId="77777777" w:rsidR="00A23B3E" w:rsidRDefault="00A23B3E">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568D6CDD" w14:textId="77777777" w:rsidR="00A23B3E" w:rsidRDefault="00A23B3E">
      <w:pPr>
        <w:pStyle w:val="Titolo1"/>
        <w:spacing w:before="0" w:after="0"/>
        <w:rPr>
          <w:sz w:val="16"/>
          <w:szCs w:val="16"/>
        </w:rPr>
      </w:pPr>
    </w:p>
    <w:p w14:paraId="0A963BC5"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2A9D34E9"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07FB41B"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E2D4AD8" w14:textId="77777777" w:rsidR="00A23B3E" w:rsidRDefault="00A23B3E">
            <w:r>
              <w:rPr>
                <w:rFonts w:ascii="Arial" w:hAnsi="Arial" w:cs="Arial"/>
                <w:b/>
                <w:sz w:val="15"/>
                <w:szCs w:val="15"/>
              </w:rPr>
              <w:t>Risposta</w:t>
            </w:r>
          </w:p>
        </w:tc>
      </w:tr>
      <w:tr w:rsidR="00A23B3E" w14:paraId="3A49830F"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C038C9C"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F361ED4"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31359A56" w14:textId="77777777" w:rsidR="00A23B3E" w:rsidRDefault="00A23B3E">
      <w:pPr>
        <w:pStyle w:val="SectionTitle"/>
        <w:spacing w:after="120"/>
        <w:jc w:val="both"/>
        <w:rPr>
          <w:rFonts w:ascii="Arial" w:hAnsi="Arial" w:cs="Arial"/>
          <w:b w:val="0"/>
          <w:caps/>
          <w:sz w:val="16"/>
          <w:szCs w:val="16"/>
        </w:rPr>
      </w:pPr>
    </w:p>
    <w:p w14:paraId="706E9E72"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5EC16702"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8C7ED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99B1A3"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4081FE" w14:textId="77777777" w:rsidR="00A23B3E" w:rsidRDefault="00A23B3E">
            <w:r>
              <w:rPr>
                <w:rFonts w:ascii="Arial" w:hAnsi="Arial" w:cs="Arial"/>
                <w:b/>
                <w:sz w:val="15"/>
                <w:szCs w:val="15"/>
              </w:rPr>
              <w:t>Risposta</w:t>
            </w:r>
          </w:p>
        </w:tc>
      </w:tr>
      <w:tr w:rsidR="00A23B3E" w14:paraId="3CCACF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FF724A" w14:textId="77777777"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0AD06EE2" w14:textId="77777777" w:rsidR="00A23B3E" w:rsidRDefault="00A23B3E">
            <w:pPr>
              <w:pStyle w:val="Paragrafoelenco"/>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3A7A16"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36AA1B7" w14:textId="77777777" w:rsidR="00A23B3E" w:rsidRDefault="00A23B3E">
            <w:r>
              <w:rPr>
                <w:rFonts w:ascii="Arial" w:hAnsi="Arial" w:cs="Arial"/>
                <w:sz w:val="15"/>
                <w:szCs w:val="15"/>
              </w:rPr>
              <w:t>[…………][……..…][…………]</w:t>
            </w:r>
          </w:p>
        </w:tc>
      </w:tr>
      <w:tr w:rsidR="00A23B3E" w14:paraId="02685347"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96DCBC" w14:textId="77777777"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759EEFE3" w14:textId="77777777" w:rsidR="00A23B3E" w:rsidRDefault="00A23B3E">
            <w:pPr>
              <w:pStyle w:val="Paragrafoelenco"/>
              <w:tabs>
                <w:tab w:val="left" w:pos="284"/>
              </w:tabs>
              <w:ind w:left="284"/>
              <w:rPr>
                <w:rFonts w:ascii="Arial" w:hAnsi="Arial" w:cs="Arial"/>
                <w:sz w:val="15"/>
                <w:szCs w:val="15"/>
              </w:rPr>
            </w:pPr>
          </w:p>
          <w:p w14:paraId="6D65BE44" w14:textId="77777777" w:rsidR="00A23B3E" w:rsidRDefault="00A23B3E">
            <w:pPr>
              <w:pStyle w:val="Paragrafoelenco"/>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734118A2" w14:textId="77777777" w:rsidR="00A23B3E" w:rsidRDefault="00A23B3E">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5AE847"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718DB52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46B45F9" w14:textId="77777777" w:rsidR="00A23B3E" w:rsidRDefault="00A23B3E">
            <w:r>
              <w:rPr>
                <w:rFonts w:ascii="Arial" w:hAnsi="Arial" w:cs="Arial"/>
                <w:sz w:val="15"/>
                <w:szCs w:val="15"/>
              </w:rPr>
              <w:t>[…………][……….…][…………]</w:t>
            </w:r>
          </w:p>
        </w:tc>
      </w:tr>
    </w:tbl>
    <w:p w14:paraId="774F7AE5" w14:textId="77777777" w:rsidR="00A23B3E" w:rsidRDefault="00A23B3E">
      <w:pPr>
        <w:pStyle w:val="SectionTitle"/>
        <w:spacing w:before="0" w:after="0"/>
        <w:jc w:val="both"/>
        <w:rPr>
          <w:rFonts w:ascii="Arial" w:hAnsi="Arial" w:cs="Arial"/>
          <w:sz w:val="4"/>
          <w:szCs w:val="4"/>
        </w:rPr>
      </w:pPr>
    </w:p>
    <w:p w14:paraId="3F2A9490" w14:textId="77777777" w:rsidR="00A23B3E" w:rsidRDefault="00A23B3E">
      <w:pPr>
        <w:spacing w:before="0"/>
      </w:pPr>
    </w:p>
    <w:p w14:paraId="5F921BF9" w14:textId="77777777" w:rsidR="00A23B3E" w:rsidRDefault="00A23B3E">
      <w:pPr>
        <w:pStyle w:val="SectionTitle"/>
        <w:pageBreakBefore/>
        <w:spacing w:before="0" w:after="0"/>
        <w:jc w:val="both"/>
        <w:rPr>
          <w:rFonts w:ascii="Arial" w:hAnsi="Arial" w:cs="Arial"/>
          <w:b w:val="0"/>
          <w:caps/>
          <w:sz w:val="15"/>
          <w:szCs w:val="15"/>
        </w:rPr>
      </w:pPr>
    </w:p>
    <w:p w14:paraId="0347FA20"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7B5348DB"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F4302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1EF258"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440364"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E9E313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D5D6A9"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4E98E0E5" w14:textId="77777777" w:rsidR="00A23B3E" w:rsidRDefault="00A23B3E">
            <w:pPr>
              <w:ind w:left="284" w:hanging="284"/>
              <w:rPr>
                <w:rFonts w:ascii="Arial" w:hAnsi="Arial" w:cs="Arial"/>
                <w:b/>
                <w:sz w:val="12"/>
                <w:szCs w:val="12"/>
              </w:rPr>
            </w:pPr>
          </w:p>
          <w:p w14:paraId="59F88050" w14:textId="77777777" w:rsidR="00A23B3E" w:rsidRDefault="00A23B3E">
            <w:pPr>
              <w:ind w:left="284" w:hanging="284"/>
              <w:rPr>
                <w:rFonts w:ascii="Arial" w:hAnsi="Arial" w:cs="Arial"/>
                <w:sz w:val="12"/>
                <w:szCs w:val="12"/>
              </w:rPr>
            </w:pPr>
            <w:r>
              <w:rPr>
                <w:rFonts w:ascii="Arial" w:hAnsi="Arial" w:cs="Arial"/>
                <w:b/>
                <w:sz w:val="15"/>
                <w:szCs w:val="15"/>
              </w:rPr>
              <w:t>e/o,</w:t>
            </w:r>
          </w:p>
          <w:p w14:paraId="2D5F7613" w14:textId="77777777" w:rsidR="00A23B3E" w:rsidRDefault="00A23B3E">
            <w:pPr>
              <w:ind w:left="284" w:hanging="142"/>
              <w:rPr>
                <w:rFonts w:ascii="Arial" w:hAnsi="Arial" w:cs="Arial"/>
                <w:sz w:val="12"/>
                <w:szCs w:val="12"/>
              </w:rPr>
            </w:pPr>
          </w:p>
          <w:p w14:paraId="424177CA"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649D65C2"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55BA77"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4DF2BCA" w14:textId="77777777" w:rsidR="00A23B3E" w:rsidRDefault="00A23B3E">
            <w:pPr>
              <w:rPr>
                <w:rFonts w:ascii="Arial" w:hAnsi="Arial" w:cs="Arial"/>
                <w:sz w:val="15"/>
                <w:szCs w:val="15"/>
              </w:rPr>
            </w:pPr>
            <w:r>
              <w:rPr>
                <w:rFonts w:ascii="Arial" w:hAnsi="Arial" w:cs="Arial"/>
                <w:sz w:val="15"/>
                <w:szCs w:val="15"/>
              </w:rPr>
              <w:t>[……], [……] […] valuta</w:t>
            </w:r>
          </w:p>
          <w:p w14:paraId="409FC5F1" w14:textId="77777777" w:rsidR="00A23B3E" w:rsidRDefault="00A23B3E">
            <w:pPr>
              <w:rPr>
                <w:rFonts w:ascii="Arial" w:hAnsi="Arial" w:cs="Arial"/>
                <w:sz w:val="15"/>
                <w:szCs w:val="15"/>
              </w:rPr>
            </w:pPr>
          </w:p>
          <w:p w14:paraId="4C79750F" w14:textId="77777777" w:rsidR="00A23B3E" w:rsidRDefault="00A23B3E">
            <w:pPr>
              <w:rPr>
                <w:rFonts w:ascii="Arial" w:hAnsi="Arial" w:cs="Arial"/>
                <w:sz w:val="15"/>
                <w:szCs w:val="15"/>
              </w:rPr>
            </w:pPr>
          </w:p>
          <w:p w14:paraId="6A8C975D"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E97BF9A" w14:textId="77777777" w:rsidR="00A23B3E" w:rsidRDefault="00A23B3E">
            <w:r>
              <w:rPr>
                <w:rFonts w:ascii="Arial" w:hAnsi="Arial" w:cs="Arial"/>
                <w:sz w:val="15"/>
                <w:szCs w:val="15"/>
              </w:rPr>
              <w:t>[…….…][……..…][……..…]</w:t>
            </w:r>
          </w:p>
        </w:tc>
      </w:tr>
      <w:tr w:rsidR="00A23B3E" w14:paraId="2951BA8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D3D723"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0AF13BBA" w14:textId="77777777" w:rsidR="00A23B3E" w:rsidRDefault="00A23B3E">
            <w:pPr>
              <w:rPr>
                <w:rFonts w:ascii="Arial" w:hAnsi="Arial" w:cs="Arial"/>
                <w:sz w:val="15"/>
                <w:szCs w:val="15"/>
              </w:rPr>
            </w:pPr>
            <w:r>
              <w:rPr>
                <w:rFonts w:ascii="Arial" w:hAnsi="Arial" w:cs="Arial"/>
                <w:b/>
                <w:sz w:val="15"/>
                <w:szCs w:val="15"/>
              </w:rPr>
              <w:t>e/o,</w:t>
            </w:r>
          </w:p>
          <w:p w14:paraId="638CF229"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3132F373"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B2537B"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76393AD8" w14:textId="77777777" w:rsidR="00A23B3E" w:rsidRDefault="00A23B3E">
            <w:pPr>
              <w:rPr>
                <w:rFonts w:ascii="Arial" w:hAnsi="Arial" w:cs="Arial"/>
                <w:sz w:val="15"/>
                <w:szCs w:val="15"/>
              </w:rPr>
            </w:pPr>
            <w:r>
              <w:rPr>
                <w:rFonts w:ascii="Arial" w:hAnsi="Arial" w:cs="Arial"/>
                <w:sz w:val="15"/>
                <w:szCs w:val="15"/>
              </w:rPr>
              <w:t>[……], [……] […] valuta</w:t>
            </w:r>
          </w:p>
          <w:p w14:paraId="0C937445"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0FE04207" w14:textId="77777777" w:rsidR="00A23B3E" w:rsidRDefault="00A23B3E">
            <w:r>
              <w:rPr>
                <w:rFonts w:ascii="Arial" w:hAnsi="Arial" w:cs="Arial"/>
                <w:sz w:val="15"/>
                <w:szCs w:val="15"/>
              </w:rPr>
              <w:t>[……….…][…………][…………]</w:t>
            </w:r>
          </w:p>
        </w:tc>
      </w:tr>
      <w:tr w:rsidR="00A23B3E" w14:paraId="234EF71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E4295"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FD310A" w14:textId="77777777" w:rsidR="00A23B3E" w:rsidRDefault="00A23B3E">
            <w:r>
              <w:rPr>
                <w:rFonts w:ascii="Arial" w:hAnsi="Arial" w:cs="Arial"/>
                <w:sz w:val="15"/>
                <w:szCs w:val="15"/>
              </w:rPr>
              <w:t>[……]</w:t>
            </w:r>
          </w:p>
        </w:tc>
      </w:tr>
      <w:tr w:rsidR="00A23B3E" w14:paraId="50AC42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6B135D" w14:textId="77777777" w:rsidR="00F351F0" w:rsidRPr="000953DC" w:rsidRDefault="00A23B3E" w:rsidP="00BF74E1">
            <w:pPr>
              <w:pStyle w:val="Paragrafoelenco"/>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51D2ABFA" w14:textId="77777777" w:rsidR="00A23B3E" w:rsidRPr="000953DC" w:rsidRDefault="00A23B3E">
            <w:pPr>
              <w:pStyle w:val="Paragrafoelenco"/>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1C83D1"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2F9B547" w14:textId="77777777" w:rsidR="00A23B3E" w:rsidRDefault="00A23B3E">
            <w:r>
              <w:rPr>
                <w:rFonts w:ascii="Arial" w:hAnsi="Arial" w:cs="Arial"/>
                <w:sz w:val="15"/>
                <w:szCs w:val="15"/>
              </w:rPr>
              <w:t>[………..…][…………][……….…]</w:t>
            </w:r>
          </w:p>
        </w:tc>
      </w:tr>
      <w:tr w:rsidR="00A23B3E" w14:paraId="28C877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72B871" w14:textId="77777777" w:rsidR="00A23B3E" w:rsidRPr="000953DC" w:rsidRDefault="00A23B3E" w:rsidP="00F351F0">
            <w:pPr>
              <w:pStyle w:val="Paragrafoelenco"/>
              <w:numPr>
                <w:ilvl w:val="0"/>
                <w:numId w:val="4"/>
              </w:numPr>
              <w:ind w:left="284" w:hanging="284"/>
              <w:rPr>
                <w:rStyle w:val="NormalBoldChar"/>
                <w:rFonts w:ascii="Arial" w:hAnsi="Arial" w:cs="Arial"/>
                <w:b w:val="0"/>
                <w:sz w:val="15"/>
                <w:szCs w:val="15"/>
                <w:lang w:val="it-IT"/>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7B1AC4ED" w14:textId="77777777" w:rsidR="00A23B3E" w:rsidRPr="000953DC" w:rsidRDefault="00A23B3E">
            <w:r w:rsidRPr="000953DC">
              <w:rPr>
                <w:rStyle w:val="NormalBoldChar"/>
                <w:rFonts w:ascii="Arial" w:hAnsi="Arial" w:cs="Arial"/>
                <w:b w:val="0"/>
                <w:sz w:val="15"/>
                <w:szCs w:val="15"/>
                <w:lang w:val="it-IT"/>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01BE4B" w14:textId="77777777" w:rsidR="00A23B3E" w:rsidRDefault="00A23B3E">
            <w:pPr>
              <w:rPr>
                <w:rFonts w:ascii="Arial" w:hAnsi="Arial" w:cs="Arial"/>
                <w:sz w:val="15"/>
                <w:szCs w:val="15"/>
              </w:rPr>
            </w:pPr>
            <w:r>
              <w:rPr>
                <w:rFonts w:ascii="Arial" w:hAnsi="Arial" w:cs="Arial"/>
                <w:sz w:val="15"/>
                <w:szCs w:val="15"/>
              </w:rPr>
              <w:t>[……] […] valuta</w:t>
            </w:r>
          </w:p>
          <w:p w14:paraId="56EE295F"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09B61175"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6481B5F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925E49" w14:textId="77777777" w:rsidR="00F351F0" w:rsidRPr="008F12E6" w:rsidRDefault="00A23B3E" w:rsidP="008F12E6">
            <w:pPr>
              <w:pStyle w:val="Paragrafoelenco"/>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6337E02C"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9FE707"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E6ED8BA"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1D7D21AD" w14:textId="77777777" w:rsidR="00A23B3E" w:rsidRDefault="00A23B3E">
            <w:r>
              <w:rPr>
                <w:rFonts w:ascii="Arial" w:hAnsi="Arial" w:cs="Arial"/>
                <w:sz w:val="15"/>
                <w:szCs w:val="15"/>
              </w:rPr>
              <w:t>[…………..][……….…][………..…]</w:t>
            </w:r>
          </w:p>
        </w:tc>
      </w:tr>
    </w:tbl>
    <w:p w14:paraId="5F2F0046" w14:textId="77777777" w:rsidR="00A23B3E" w:rsidRDefault="00A23B3E">
      <w:pPr>
        <w:pStyle w:val="SectionTitle"/>
        <w:spacing w:before="0" w:after="0"/>
        <w:jc w:val="both"/>
        <w:rPr>
          <w:rFonts w:ascii="Arial" w:hAnsi="Arial" w:cs="Arial"/>
          <w:caps/>
          <w:sz w:val="15"/>
          <w:szCs w:val="15"/>
        </w:rPr>
      </w:pPr>
    </w:p>
    <w:p w14:paraId="292A7012" w14:textId="77777777" w:rsidR="00A23B3E" w:rsidRDefault="00A23B3E">
      <w:pPr>
        <w:pStyle w:val="Titolo1"/>
        <w:spacing w:before="0" w:after="0"/>
        <w:ind w:left="850"/>
        <w:rPr>
          <w:sz w:val="16"/>
          <w:szCs w:val="16"/>
        </w:rPr>
      </w:pPr>
    </w:p>
    <w:p w14:paraId="5C1A38EE"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7506ECDB" w14:textId="77777777" w:rsidR="00A23B3E" w:rsidRPr="003A443E" w:rsidRDefault="00A23B3E">
      <w:pPr>
        <w:pStyle w:val="Titolo1"/>
        <w:spacing w:before="0" w:after="0"/>
        <w:ind w:left="850"/>
        <w:rPr>
          <w:color w:val="000000"/>
          <w:sz w:val="16"/>
          <w:szCs w:val="16"/>
        </w:rPr>
      </w:pPr>
    </w:p>
    <w:p w14:paraId="25B98B1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CD17AF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18C83E"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C6CDCA"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B23D0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6886D2"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408D54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EA8DA3"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3E486A53" w14:textId="77777777" w:rsidR="00A23B3E" w:rsidRDefault="00A23B3E">
            <w:r>
              <w:rPr>
                <w:rFonts w:ascii="Arial" w:hAnsi="Arial" w:cs="Arial"/>
                <w:sz w:val="15"/>
                <w:szCs w:val="15"/>
              </w:rPr>
              <w:t>[…………][………..…][……….…]</w:t>
            </w:r>
          </w:p>
        </w:tc>
      </w:tr>
      <w:tr w:rsidR="00A23B3E" w14:paraId="23B57DD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F97993"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28B9D126"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9962FC"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467768FD"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2DC2CB17"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E038D18"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948D419"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9FD78A9"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C0A9A00" w14:textId="77777777" w:rsidR="00A23B3E" w:rsidRDefault="00A23B3E">
                  <w:r>
                    <w:rPr>
                      <w:rFonts w:ascii="Arial" w:hAnsi="Arial" w:cs="Arial"/>
                      <w:sz w:val="15"/>
                      <w:szCs w:val="15"/>
                    </w:rPr>
                    <w:t>destinatari</w:t>
                  </w:r>
                </w:p>
              </w:tc>
            </w:tr>
            <w:tr w:rsidR="00A23B3E" w14:paraId="1787F1FC"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4F60A13"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DED30C7"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F750CC5"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877D089" w14:textId="77777777" w:rsidR="00A23B3E" w:rsidRDefault="00A23B3E">
                  <w:pPr>
                    <w:rPr>
                      <w:rFonts w:ascii="Arial" w:hAnsi="Arial" w:cs="Arial"/>
                      <w:sz w:val="15"/>
                      <w:szCs w:val="15"/>
                    </w:rPr>
                  </w:pPr>
                </w:p>
              </w:tc>
            </w:tr>
          </w:tbl>
          <w:p w14:paraId="555B1EB2" w14:textId="77777777" w:rsidR="00A23B3E" w:rsidRDefault="00A23B3E">
            <w:pPr>
              <w:rPr>
                <w:rFonts w:ascii="Arial" w:hAnsi="Arial" w:cs="Arial"/>
                <w:sz w:val="15"/>
                <w:szCs w:val="15"/>
              </w:rPr>
            </w:pPr>
          </w:p>
        </w:tc>
      </w:tr>
      <w:tr w:rsidR="00A23B3E" w14:paraId="29DC214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A864AA"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4B2A87E7"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AC80F6"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68F2EC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F483D1"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71D486" w14:textId="77777777" w:rsidR="00A23B3E" w:rsidRDefault="00A23B3E">
            <w:r>
              <w:rPr>
                <w:rFonts w:ascii="Arial" w:hAnsi="Arial" w:cs="Arial"/>
                <w:sz w:val="15"/>
                <w:szCs w:val="15"/>
              </w:rPr>
              <w:t>[……….…]</w:t>
            </w:r>
          </w:p>
        </w:tc>
      </w:tr>
      <w:tr w:rsidR="00A23B3E" w14:paraId="3AF88F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5D34DA"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C1697B" w14:textId="77777777" w:rsidR="00A23B3E" w:rsidRDefault="00A23B3E">
            <w:r>
              <w:rPr>
                <w:rFonts w:ascii="Arial" w:hAnsi="Arial" w:cs="Arial"/>
                <w:sz w:val="15"/>
                <w:szCs w:val="15"/>
              </w:rPr>
              <w:t>[……….…]</w:t>
            </w:r>
          </w:p>
        </w:tc>
      </w:tr>
      <w:tr w:rsidR="00A23B3E" w14:paraId="46DD7C9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992548"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4A3831FE"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E2BA68"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5D161F84"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34C3EED5" w14:textId="77777777" w:rsidR="00350D7E" w:rsidRDefault="00350D7E">
            <w:pPr>
              <w:rPr>
                <w:rFonts w:ascii="Arial" w:hAnsi="Arial" w:cs="Arial"/>
                <w:sz w:val="15"/>
                <w:szCs w:val="15"/>
              </w:rPr>
            </w:pPr>
          </w:p>
          <w:p w14:paraId="5BAE4016" w14:textId="77777777" w:rsidR="00350D7E" w:rsidRDefault="00350D7E"/>
        </w:tc>
      </w:tr>
      <w:tr w:rsidR="00A23B3E" w14:paraId="6D9169E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0246BD"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046080E1"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053CDE68"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0B2CE4C5"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511AC1" w14:textId="77777777" w:rsidR="00A23B3E" w:rsidRDefault="00A23B3E">
            <w:pPr>
              <w:rPr>
                <w:rFonts w:ascii="Arial" w:hAnsi="Arial" w:cs="Arial"/>
                <w:sz w:val="15"/>
                <w:szCs w:val="15"/>
              </w:rPr>
            </w:pPr>
            <w:r>
              <w:rPr>
                <w:rFonts w:ascii="Arial" w:hAnsi="Arial" w:cs="Arial"/>
                <w:sz w:val="15"/>
                <w:szCs w:val="15"/>
              </w:rPr>
              <w:lastRenderedPageBreak/>
              <w:br/>
            </w:r>
          </w:p>
          <w:p w14:paraId="467C3900"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26A39B81" w14:textId="77777777" w:rsidR="00A23B3E" w:rsidRDefault="00A23B3E">
            <w:r>
              <w:rPr>
                <w:rFonts w:ascii="Arial" w:hAnsi="Arial" w:cs="Arial"/>
                <w:sz w:val="15"/>
                <w:szCs w:val="15"/>
              </w:rPr>
              <w:br/>
              <w:t>b) [………..…]</w:t>
            </w:r>
          </w:p>
        </w:tc>
      </w:tr>
      <w:tr w:rsidR="00A23B3E" w14:paraId="48E85A6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995633"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8CF037" w14:textId="77777777" w:rsidR="00A23B3E" w:rsidRDefault="00A23B3E">
            <w:r>
              <w:rPr>
                <w:rFonts w:ascii="Arial" w:hAnsi="Arial" w:cs="Arial"/>
                <w:sz w:val="15"/>
                <w:szCs w:val="15"/>
              </w:rPr>
              <w:t>[…………..…]</w:t>
            </w:r>
          </w:p>
        </w:tc>
      </w:tr>
      <w:tr w:rsidR="00A23B3E" w14:paraId="44E992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E0F4E4"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1F8FA5"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76D664FC" w14:textId="77777777" w:rsidR="00A23B3E" w:rsidRDefault="00A23B3E">
            <w:pPr>
              <w:spacing w:before="0" w:after="0"/>
              <w:rPr>
                <w:rFonts w:ascii="Arial" w:hAnsi="Arial" w:cs="Arial"/>
                <w:sz w:val="15"/>
                <w:szCs w:val="15"/>
              </w:rPr>
            </w:pPr>
            <w:r>
              <w:rPr>
                <w:rFonts w:ascii="Arial" w:hAnsi="Arial" w:cs="Arial"/>
                <w:sz w:val="15"/>
                <w:szCs w:val="15"/>
              </w:rPr>
              <w:t>[…………],[……..…],</w:t>
            </w:r>
          </w:p>
          <w:p w14:paraId="19ED12A8" w14:textId="77777777" w:rsidR="00A23B3E" w:rsidRDefault="00A23B3E">
            <w:pPr>
              <w:spacing w:before="0" w:after="0"/>
              <w:rPr>
                <w:rFonts w:ascii="Arial" w:hAnsi="Arial" w:cs="Arial"/>
                <w:sz w:val="15"/>
                <w:szCs w:val="15"/>
              </w:rPr>
            </w:pPr>
            <w:r>
              <w:rPr>
                <w:rFonts w:ascii="Arial" w:hAnsi="Arial" w:cs="Arial"/>
                <w:sz w:val="15"/>
                <w:szCs w:val="15"/>
              </w:rPr>
              <w:t>[…………],[……..…],</w:t>
            </w:r>
          </w:p>
          <w:p w14:paraId="36F17B4B" w14:textId="77777777" w:rsidR="00A23B3E" w:rsidRDefault="00A23B3E">
            <w:pPr>
              <w:spacing w:before="0" w:after="0"/>
              <w:rPr>
                <w:rFonts w:ascii="Arial" w:hAnsi="Arial" w:cs="Arial"/>
                <w:sz w:val="15"/>
                <w:szCs w:val="15"/>
              </w:rPr>
            </w:pPr>
            <w:r>
              <w:rPr>
                <w:rFonts w:ascii="Arial" w:hAnsi="Arial" w:cs="Arial"/>
                <w:sz w:val="15"/>
                <w:szCs w:val="15"/>
              </w:rPr>
              <w:t>[…………],[……..…],</w:t>
            </w:r>
          </w:p>
          <w:p w14:paraId="6913B1ED"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339DCE74" w14:textId="77777777" w:rsidR="00A23B3E" w:rsidRDefault="00A23B3E">
            <w:pPr>
              <w:spacing w:before="0" w:after="0"/>
              <w:rPr>
                <w:rFonts w:ascii="Arial" w:hAnsi="Arial" w:cs="Arial"/>
                <w:sz w:val="15"/>
                <w:szCs w:val="15"/>
              </w:rPr>
            </w:pPr>
            <w:r>
              <w:rPr>
                <w:rFonts w:ascii="Arial" w:hAnsi="Arial" w:cs="Arial"/>
                <w:sz w:val="15"/>
                <w:szCs w:val="15"/>
              </w:rPr>
              <w:t>[…………],[……..…],</w:t>
            </w:r>
          </w:p>
          <w:p w14:paraId="48060D8F" w14:textId="77777777" w:rsidR="00A23B3E" w:rsidRDefault="00A23B3E">
            <w:pPr>
              <w:spacing w:before="0" w:after="0"/>
              <w:rPr>
                <w:rFonts w:ascii="Arial" w:hAnsi="Arial" w:cs="Arial"/>
                <w:sz w:val="15"/>
                <w:szCs w:val="15"/>
              </w:rPr>
            </w:pPr>
            <w:r>
              <w:rPr>
                <w:rFonts w:ascii="Arial" w:hAnsi="Arial" w:cs="Arial"/>
                <w:sz w:val="15"/>
                <w:szCs w:val="15"/>
              </w:rPr>
              <w:t>[…………],[……..…],</w:t>
            </w:r>
          </w:p>
          <w:p w14:paraId="2B43037D" w14:textId="77777777" w:rsidR="00A23B3E" w:rsidRDefault="00A23B3E">
            <w:pPr>
              <w:spacing w:before="0" w:after="0"/>
            </w:pPr>
            <w:r>
              <w:rPr>
                <w:rFonts w:ascii="Arial" w:hAnsi="Arial" w:cs="Arial"/>
                <w:sz w:val="15"/>
                <w:szCs w:val="15"/>
              </w:rPr>
              <w:t>[…………],[……..…]</w:t>
            </w:r>
          </w:p>
        </w:tc>
      </w:tr>
      <w:tr w:rsidR="00A23B3E" w14:paraId="443782E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A2318A"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5356D9" w14:textId="77777777" w:rsidR="00A23B3E" w:rsidRDefault="00A23B3E">
            <w:r>
              <w:rPr>
                <w:rFonts w:ascii="Arial" w:hAnsi="Arial" w:cs="Arial"/>
                <w:sz w:val="15"/>
                <w:szCs w:val="15"/>
              </w:rPr>
              <w:t>[…………]</w:t>
            </w:r>
          </w:p>
        </w:tc>
      </w:tr>
      <w:tr w:rsidR="00A23B3E" w14:paraId="60E1E5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A570A6"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DF4189" w14:textId="77777777" w:rsidR="00A23B3E" w:rsidRDefault="00A23B3E">
            <w:r>
              <w:rPr>
                <w:rFonts w:ascii="Arial" w:hAnsi="Arial" w:cs="Arial"/>
                <w:sz w:val="15"/>
                <w:szCs w:val="15"/>
              </w:rPr>
              <w:t>[…………]</w:t>
            </w:r>
          </w:p>
        </w:tc>
      </w:tr>
      <w:tr w:rsidR="00A23B3E" w14:paraId="67E2EB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23042F"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B64686D"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1606DFE9"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20C8BDF8"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2CA224" w14:textId="77777777" w:rsidR="00A23B3E" w:rsidRDefault="00A23B3E">
            <w:pPr>
              <w:rPr>
                <w:rFonts w:ascii="Arial" w:hAnsi="Arial" w:cs="Arial"/>
                <w:sz w:val="15"/>
                <w:szCs w:val="15"/>
              </w:rPr>
            </w:pPr>
          </w:p>
          <w:p w14:paraId="5B55311E" w14:textId="77777777" w:rsidR="00A23B3E" w:rsidRDefault="00A23B3E">
            <w:pPr>
              <w:rPr>
                <w:rFonts w:ascii="Arial" w:hAnsi="Arial" w:cs="Arial"/>
                <w:sz w:val="15"/>
                <w:szCs w:val="15"/>
              </w:rPr>
            </w:pPr>
          </w:p>
          <w:p w14:paraId="6E4A3745"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30373712" w14:textId="77777777" w:rsidR="00A23B3E" w:rsidRDefault="00A23B3E">
            <w:pPr>
              <w:rPr>
                <w:rFonts w:ascii="Arial" w:hAnsi="Arial" w:cs="Arial"/>
                <w:sz w:val="15"/>
                <w:szCs w:val="15"/>
              </w:rPr>
            </w:pPr>
          </w:p>
          <w:p w14:paraId="514881AF" w14:textId="77777777" w:rsidR="00A23B3E" w:rsidRDefault="00A23B3E">
            <w:pPr>
              <w:rPr>
                <w:rFonts w:ascii="Arial" w:hAnsi="Arial" w:cs="Arial"/>
                <w:sz w:val="15"/>
                <w:szCs w:val="15"/>
              </w:rPr>
            </w:pPr>
          </w:p>
          <w:p w14:paraId="65A3EFBD"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5D31055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CA6D916" w14:textId="77777777" w:rsidR="00A23B3E" w:rsidRDefault="00A23B3E">
            <w:r>
              <w:rPr>
                <w:rFonts w:ascii="Arial" w:hAnsi="Arial" w:cs="Arial"/>
                <w:sz w:val="15"/>
                <w:szCs w:val="15"/>
              </w:rPr>
              <w:t>[……….…][……….…][…………]</w:t>
            </w:r>
          </w:p>
        </w:tc>
      </w:tr>
      <w:tr w:rsidR="00A23B3E" w14:paraId="3AFF204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7EA8EB"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12304FB"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5782E135"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530687CB"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9452E9"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213D7828" w14:textId="77777777" w:rsidR="00A23B3E" w:rsidRDefault="00A23B3E">
            <w:pPr>
              <w:spacing w:before="0" w:after="0"/>
              <w:rPr>
                <w:rFonts w:ascii="Arial" w:hAnsi="Arial" w:cs="Arial"/>
                <w:sz w:val="15"/>
                <w:szCs w:val="15"/>
              </w:rPr>
            </w:pPr>
          </w:p>
          <w:p w14:paraId="4E376342" w14:textId="77777777" w:rsidR="00A23B3E" w:rsidRDefault="00A23B3E">
            <w:pPr>
              <w:spacing w:before="0" w:after="0"/>
              <w:rPr>
                <w:rFonts w:ascii="Arial" w:hAnsi="Arial" w:cs="Arial"/>
                <w:sz w:val="15"/>
                <w:szCs w:val="15"/>
              </w:rPr>
            </w:pPr>
          </w:p>
          <w:p w14:paraId="3DE7B4D1"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7D108798" w14:textId="77777777" w:rsidR="00A23B3E" w:rsidRDefault="00A23B3E">
            <w:pPr>
              <w:spacing w:before="0" w:after="0"/>
              <w:rPr>
                <w:rFonts w:ascii="Arial" w:hAnsi="Arial" w:cs="Arial"/>
                <w:sz w:val="15"/>
                <w:szCs w:val="15"/>
              </w:rPr>
            </w:pPr>
          </w:p>
          <w:p w14:paraId="7E2ED1F8"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53A0BC1" w14:textId="77777777" w:rsidR="00A23B3E" w:rsidRDefault="00A23B3E">
            <w:pPr>
              <w:spacing w:before="0" w:after="0"/>
              <w:rPr>
                <w:rFonts w:ascii="Arial" w:hAnsi="Arial" w:cs="Arial"/>
                <w:sz w:val="15"/>
                <w:szCs w:val="15"/>
              </w:rPr>
            </w:pPr>
            <w:r>
              <w:rPr>
                <w:rFonts w:ascii="Arial" w:hAnsi="Arial" w:cs="Arial"/>
                <w:sz w:val="15"/>
                <w:szCs w:val="15"/>
              </w:rPr>
              <w:t>[………..…][………….…][………….…]</w:t>
            </w:r>
          </w:p>
          <w:p w14:paraId="7EE1E445" w14:textId="77777777" w:rsidR="002E43BE" w:rsidRDefault="002E43BE">
            <w:pPr>
              <w:spacing w:before="0" w:after="0"/>
            </w:pPr>
          </w:p>
        </w:tc>
      </w:tr>
      <w:tr w:rsidR="00A23B3E" w:rsidRPr="003A443E" w14:paraId="3A8B44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853ABF" w14:textId="77777777" w:rsidR="00A23B3E" w:rsidRPr="003A443E" w:rsidRDefault="00A23B3E" w:rsidP="00350D7E">
            <w:pPr>
              <w:pStyle w:val="Paragrafoelenco"/>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5A2BA91F"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03EE2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29D3B9CA" w14:textId="77777777" w:rsidR="00A23B3E" w:rsidRPr="003A443E" w:rsidRDefault="00A23B3E">
            <w:pPr>
              <w:rPr>
                <w:color w:val="000000"/>
              </w:rPr>
            </w:pPr>
            <w:r w:rsidRPr="003A443E">
              <w:rPr>
                <w:rFonts w:ascii="Arial" w:hAnsi="Arial" w:cs="Arial"/>
                <w:color w:val="000000"/>
                <w:sz w:val="15"/>
                <w:szCs w:val="15"/>
              </w:rPr>
              <w:t>[…………..][……….…][………..…]</w:t>
            </w:r>
          </w:p>
        </w:tc>
      </w:tr>
    </w:tbl>
    <w:p w14:paraId="0BD4FB48" w14:textId="77777777" w:rsidR="00A23B3E" w:rsidRPr="003A443E" w:rsidRDefault="00A23B3E">
      <w:pPr>
        <w:jc w:val="both"/>
        <w:rPr>
          <w:rFonts w:ascii="Arial" w:hAnsi="Arial" w:cs="Arial"/>
          <w:color w:val="000000"/>
          <w:sz w:val="15"/>
          <w:szCs w:val="15"/>
        </w:rPr>
      </w:pPr>
    </w:p>
    <w:p w14:paraId="04B8B960"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3DAC3E8A"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49D71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E8037C"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DA6D3C" w14:textId="77777777" w:rsidR="00A23B3E" w:rsidRDefault="00A23B3E">
            <w:r>
              <w:rPr>
                <w:rFonts w:ascii="Arial" w:hAnsi="Arial" w:cs="Arial"/>
                <w:b/>
                <w:w w:val="0"/>
                <w:sz w:val="15"/>
                <w:szCs w:val="15"/>
              </w:rPr>
              <w:t>Risposta:</w:t>
            </w:r>
          </w:p>
        </w:tc>
      </w:tr>
      <w:tr w:rsidR="00A23B3E" w14:paraId="6E88FA5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1F2D13"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32111E53"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55C5299F"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DA9FF1"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69369898" w14:textId="77777777" w:rsidR="00A23B3E" w:rsidRDefault="00A23B3E">
            <w:r>
              <w:rPr>
                <w:rFonts w:ascii="Arial" w:hAnsi="Arial" w:cs="Arial"/>
                <w:sz w:val="15"/>
                <w:szCs w:val="15"/>
              </w:rPr>
              <w:t>[……..…][…………][…………]</w:t>
            </w:r>
          </w:p>
        </w:tc>
      </w:tr>
      <w:tr w:rsidR="00A23B3E" w14:paraId="65965E0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F82CB4"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26D7B442"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3C2B0AAA"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44E88F"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09A96C2" w14:textId="77777777" w:rsidR="00A23B3E" w:rsidRDefault="00A23B3E">
            <w:r>
              <w:rPr>
                <w:rFonts w:ascii="Arial" w:hAnsi="Arial" w:cs="Arial"/>
                <w:sz w:val="15"/>
                <w:szCs w:val="15"/>
              </w:rPr>
              <w:t xml:space="preserve"> […………][……..…][……..…]</w:t>
            </w:r>
          </w:p>
        </w:tc>
      </w:tr>
    </w:tbl>
    <w:p w14:paraId="54A20C4E" w14:textId="77777777" w:rsidR="00A23B3E" w:rsidRDefault="00A23B3E">
      <w:pPr>
        <w:rPr>
          <w:rFonts w:ascii="Arial" w:hAnsi="Arial" w:cs="Arial"/>
          <w:sz w:val="15"/>
          <w:szCs w:val="15"/>
        </w:rPr>
      </w:pPr>
    </w:p>
    <w:p w14:paraId="67BEFD67"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250C35EE"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07DB94F"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523B0156"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64FDC28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AF20D3"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58B1DAA" w14:textId="77777777" w:rsidR="00A23B3E" w:rsidRDefault="00A23B3E">
            <w:r>
              <w:rPr>
                <w:rFonts w:ascii="Arial" w:hAnsi="Arial" w:cs="Arial"/>
                <w:b/>
                <w:w w:val="0"/>
                <w:sz w:val="15"/>
                <w:szCs w:val="15"/>
              </w:rPr>
              <w:t>Risposta:</w:t>
            </w:r>
          </w:p>
        </w:tc>
      </w:tr>
      <w:tr w:rsidR="00A23B3E" w14:paraId="44AB22F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1C5842"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3872C40E"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25D80C1A"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C551211"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6A3011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66DFDB8"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7468E3CC" w14:textId="77777777" w:rsidR="00A23B3E" w:rsidRDefault="00A23B3E">
      <w:pPr>
        <w:pStyle w:val="ChapterTitle"/>
        <w:jc w:val="both"/>
        <w:rPr>
          <w:rFonts w:ascii="Arial" w:hAnsi="Arial" w:cs="Arial"/>
          <w:sz w:val="15"/>
          <w:szCs w:val="15"/>
        </w:rPr>
      </w:pPr>
    </w:p>
    <w:p w14:paraId="76F7FE4B" w14:textId="77777777" w:rsidR="00A23B3E" w:rsidRDefault="00A23B3E" w:rsidP="00BF74E1">
      <w:pPr>
        <w:pStyle w:val="ChapterTitle"/>
        <w:rPr>
          <w:rFonts w:ascii="Arial" w:hAnsi="Arial" w:cs="Arial"/>
          <w:i/>
          <w:sz w:val="15"/>
          <w:szCs w:val="15"/>
        </w:rPr>
      </w:pPr>
      <w:r>
        <w:rPr>
          <w:sz w:val="19"/>
          <w:szCs w:val="19"/>
        </w:rPr>
        <w:t>Parte VI: Dichiarazioni finali</w:t>
      </w:r>
    </w:p>
    <w:p w14:paraId="22E386BF"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0DB51ED6" w14:textId="77777777" w:rsidR="00A23B3E" w:rsidRPr="008A1EA1"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 xml:space="preserve">formalmente di </w:t>
      </w:r>
      <w:r w:rsidRPr="008A1EA1">
        <w:rPr>
          <w:rFonts w:ascii="Arial" w:hAnsi="Arial" w:cs="Arial"/>
          <w:i/>
          <w:sz w:val="15"/>
          <w:szCs w:val="15"/>
        </w:rPr>
        <w:t>essere in grado di produrre, su richiesta e senza indugio, i certificati e le altre forme di prove documentali del caso, con le seguenti eccezioni:</w:t>
      </w:r>
    </w:p>
    <w:p w14:paraId="786CBC39" w14:textId="77777777" w:rsidR="00A23B3E" w:rsidRPr="008A1EA1" w:rsidRDefault="00A23B3E" w:rsidP="003E60D1">
      <w:pPr>
        <w:jc w:val="both"/>
        <w:rPr>
          <w:rFonts w:ascii="Arial" w:hAnsi="Arial" w:cs="Arial"/>
          <w:i/>
          <w:sz w:val="15"/>
          <w:szCs w:val="15"/>
        </w:rPr>
      </w:pPr>
      <w:r w:rsidRPr="008A1EA1">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8A1EA1">
        <w:rPr>
          <w:rFonts w:ascii="Arial" w:hAnsi="Arial" w:cs="Arial"/>
          <w:sz w:val="15"/>
          <w:szCs w:val="15"/>
        </w:rPr>
        <w:t>(</w:t>
      </w:r>
      <w:r w:rsidRPr="008A1EA1">
        <w:rPr>
          <w:rStyle w:val="Rimandonotaapidipagina"/>
          <w:rFonts w:ascii="Arial" w:hAnsi="Arial" w:cs="Arial"/>
          <w:sz w:val="15"/>
          <w:szCs w:val="15"/>
        </w:rPr>
        <w:footnoteReference w:id="41"/>
      </w:r>
      <w:r w:rsidRPr="008A1EA1">
        <w:rPr>
          <w:rFonts w:ascii="Arial" w:hAnsi="Arial" w:cs="Arial"/>
          <w:sz w:val="15"/>
          <w:szCs w:val="15"/>
        </w:rPr>
        <w:t>)</w:t>
      </w:r>
      <w:r w:rsidRPr="008A1EA1">
        <w:rPr>
          <w:rFonts w:ascii="Arial" w:hAnsi="Arial" w:cs="Arial"/>
          <w:i/>
          <w:sz w:val="15"/>
          <w:szCs w:val="15"/>
        </w:rPr>
        <w:t>, oppure</w:t>
      </w:r>
    </w:p>
    <w:p w14:paraId="7E7DD7A8" w14:textId="77777777" w:rsidR="00A23B3E" w:rsidRPr="008A1EA1" w:rsidRDefault="00A23B3E" w:rsidP="003E60D1">
      <w:pPr>
        <w:jc w:val="both"/>
        <w:rPr>
          <w:rFonts w:ascii="Arial" w:hAnsi="Arial" w:cs="Arial"/>
          <w:i/>
          <w:sz w:val="15"/>
          <w:szCs w:val="15"/>
        </w:rPr>
      </w:pPr>
      <w:r w:rsidRPr="008A1EA1">
        <w:rPr>
          <w:rFonts w:ascii="Arial" w:hAnsi="Arial" w:cs="Arial"/>
          <w:i/>
          <w:sz w:val="15"/>
          <w:szCs w:val="15"/>
        </w:rPr>
        <w:t>b) a decorrere al più tardi dal 18 aprile 2018 (</w:t>
      </w:r>
      <w:r w:rsidRPr="008A1EA1">
        <w:rPr>
          <w:rStyle w:val="Rimandonotaapidipagina"/>
          <w:rFonts w:ascii="Arial" w:hAnsi="Arial" w:cs="Arial"/>
          <w:i/>
          <w:sz w:val="15"/>
          <w:szCs w:val="15"/>
        </w:rPr>
        <w:footnoteReference w:id="42"/>
      </w:r>
      <w:r w:rsidRPr="008A1EA1">
        <w:rPr>
          <w:rFonts w:ascii="Arial" w:hAnsi="Arial" w:cs="Arial"/>
          <w:i/>
          <w:sz w:val="15"/>
          <w:szCs w:val="15"/>
        </w:rPr>
        <w:t>), l'amministrazione aggiudicatrice o l'ente aggiudicatore sono già in possesso della documentazione in questione</w:t>
      </w:r>
      <w:r w:rsidRPr="008A1EA1">
        <w:rPr>
          <w:rFonts w:ascii="Arial" w:hAnsi="Arial" w:cs="Arial"/>
          <w:sz w:val="15"/>
          <w:szCs w:val="15"/>
        </w:rPr>
        <w:t>.</w:t>
      </w:r>
    </w:p>
    <w:p w14:paraId="3CC73919" w14:textId="550B8BAA" w:rsidR="00A23B3E" w:rsidRPr="008A1EA1" w:rsidRDefault="00A23B3E" w:rsidP="003E60D1">
      <w:pPr>
        <w:jc w:val="both"/>
        <w:rPr>
          <w:rFonts w:ascii="Arial" w:hAnsi="Arial" w:cs="Arial"/>
          <w:i/>
          <w:sz w:val="15"/>
          <w:szCs w:val="15"/>
        </w:rPr>
      </w:pPr>
      <w:r w:rsidRPr="00016CF2">
        <w:rPr>
          <w:rFonts w:ascii="Arial" w:hAnsi="Arial" w:cs="Arial"/>
          <w:i/>
          <w:sz w:val="15"/>
          <w:szCs w:val="15"/>
        </w:rPr>
        <w:t>Il sottoscritto/I sottoscritti autorizza/</w:t>
      </w:r>
      <w:r w:rsidRPr="000C394D">
        <w:rPr>
          <w:rFonts w:ascii="Arial" w:hAnsi="Arial" w:cs="Arial"/>
          <w:i/>
          <w:sz w:val="15"/>
          <w:szCs w:val="15"/>
        </w:rPr>
        <w:t xml:space="preserve">autorizzano </w:t>
      </w:r>
      <w:r w:rsidRPr="004B1540">
        <w:rPr>
          <w:rFonts w:ascii="Arial" w:hAnsi="Arial" w:cs="Arial"/>
          <w:i/>
          <w:sz w:val="15"/>
          <w:szCs w:val="15"/>
        </w:rPr>
        <w:t xml:space="preserve">formalmente </w:t>
      </w:r>
      <w:r w:rsidR="00451EEB" w:rsidRPr="004B1540">
        <w:rPr>
          <w:rFonts w:ascii="Arial" w:hAnsi="Arial" w:cs="Arial"/>
          <w:i/>
          <w:sz w:val="15"/>
          <w:szCs w:val="15"/>
        </w:rPr>
        <w:t>la «</w:t>
      </w:r>
      <w:r w:rsidR="00A94D78" w:rsidRPr="004B1540">
        <w:rPr>
          <w:rFonts w:ascii="Arial" w:hAnsi="Arial" w:cs="Arial"/>
          <w:i/>
          <w:sz w:val="15"/>
          <w:szCs w:val="15"/>
        </w:rPr>
        <w:t>EcoAmbiente S</w:t>
      </w:r>
      <w:r w:rsidR="007F00FE" w:rsidRPr="004B1540">
        <w:rPr>
          <w:rFonts w:ascii="Arial" w:hAnsi="Arial" w:cs="Arial"/>
          <w:i/>
          <w:sz w:val="15"/>
          <w:szCs w:val="15"/>
        </w:rPr>
        <w:t>alerno S.p.A.</w:t>
      </w:r>
      <w:r w:rsidR="00A94D78" w:rsidRPr="004B1540">
        <w:rPr>
          <w:rFonts w:ascii="Arial" w:hAnsi="Arial" w:cs="Arial"/>
          <w:i/>
          <w:sz w:val="15"/>
          <w:szCs w:val="15"/>
        </w:rPr>
        <w:t xml:space="preserve"> in Liquidazione</w:t>
      </w:r>
      <w:r w:rsidR="007F00FE" w:rsidRPr="004B1540">
        <w:rPr>
          <w:rFonts w:ascii="Arial" w:hAnsi="Arial" w:cs="Arial"/>
          <w:i/>
          <w:sz w:val="15"/>
          <w:szCs w:val="15"/>
        </w:rPr>
        <w:t xml:space="preserve">» </w:t>
      </w:r>
      <w:r w:rsidRPr="004B1540">
        <w:rPr>
          <w:rFonts w:ascii="Arial" w:hAnsi="Arial" w:cs="Arial"/>
          <w:i/>
          <w:sz w:val="15"/>
          <w:szCs w:val="15"/>
        </w:rPr>
        <w:t xml:space="preserve">ad accedere ai documenti complementari alle informazioni, di cui [alla parte/alla sezione/al punto o ai punti] del presente documento di gara unico europeo, ai fini della </w:t>
      </w:r>
      <w:r w:rsidR="008A1EA1" w:rsidRPr="004B1540">
        <w:rPr>
          <w:rFonts w:ascii="Arial" w:hAnsi="Arial" w:cs="Arial"/>
          <w:i/>
          <w:color w:val="000000"/>
          <w:sz w:val="15"/>
          <w:szCs w:val="15"/>
        </w:rPr>
        <w:t xml:space="preserve">gara per l’individuazione, attraverso procedura </w:t>
      </w:r>
      <w:r w:rsidR="000C394D" w:rsidRPr="004B1540">
        <w:rPr>
          <w:rFonts w:ascii="Arial" w:hAnsi="Arial" w:cs="Arial"/>
          <w:i/>
          <w:color w:val="000000"/>
          <w:sz w:val="15"/>
          <w:szCs w:val="15"/>
        </w:rPr>
        <w:t xml:space="preserve">negoziata </w:t>
      </w:r>
      <w:r w:rsidR="00016CF2" w:rsidRPr="004B1540">
        <w:rPr>
          <w:rFonts w:ascii="Arial" w:hAnsi="Arial" w:cs="Arial"/>
          <w:i/>
          <w:color w:val="000000"/>
          <w:sz w:val="15"/>
          <w:szCs w:val="15"/>
        </w:rPr>
        <w:t xml:space="preserve">ex art. </w:t>
      </w:r>
      <w:r w:rsidR="000C394D" w:rsidRPr="004B1540">
        <w:rPr>
          <w:rFonts w:ascii="Arial" w:hAnsi="Arial" w:cs="Arial"/>
          <w:i/>
          <w:color w:val="000000"/>
          <w:sz w:val="15"/>
          <w:szCs w:val="15"/>
        </w:rPr>
        <w:t>36</w:t>
      </w:r>
      <w:r w:rsidR="00016CF2" w:rsidRPr="004B1540">
        <w:rPr>
          <w:rFonts w:ascii="Arial" w:hAnsi="Arial" w:cs="Arial"/>
          <w:i/>
          <w:color w:val="000000"/>
          <w:sz w:val="15"/>
          <w:szCs w:val="15"/>
        </w:rPr>
        <w:t>,</w:t>
      </w:r>
      <w:r w:rsidR="000C394D" w:rsidRPr="004B1540">
        <w:rPr>
          <w:rFonts w:ascii="Arial" w:hAnsi="Arial" w:cs="Arial"/>
          <w:i/>
          <w:color w:val="000000"/>
          <w:sz w:val="15"/>
          <w:szCs w:val="15"/>
        </w:rPr>
        <w:t xml:space="preserve"> co. 2, lettera “b</w:t>
      </w:r>
      <w:r w:rsidR="000C394D" w:rsidRPr="004B1540">
        <w:rPr>
          <w:rFonts w:ascii="Arial" w:hAnsi="Arial" w:cs="Arial"/>
          <w:iCs/>
          <w:color w:val="000000"/>
          <w:sz w:val="15"/>
          <w:szCs w:val="15"/>
        </w:rPr>
        <w:t>”,</w:t>
      </w:r>
      <w:r w:rsidR="000C394D" w:rsidRPr="004B1540">
        <w:rPr>
          <w:rFonts w:ascii="Arial" w:hAnsi="Arial" w:cs="Arial"/>
          <w:i/>
          <w:color w:val="000000"/>
          <w:sz w:val="15"/>
          <w:szCs w:val="15"/>
        </w:rPr>
        <w:t xml:space="preserve"> </w:t>
      </w:r>
      <w:proofErr w:type="spellStart"/>
      <w:r w:rsidR="00016CF2" w:rsidRPr="004B1540">
        <w:rPr>
          <w:rFonts w:ascii="Arial" w:hAnsi="Arial" w:cs="Arial"/>
          <w:i/>
          <w:color w:val="000000"/>
          <w:sz w:val="15"/>
          <w:szCs w:val="15"/>
        </w:rPr>
        <w:t>D.Lgs.</w:t>
      </w:r>
      <w:proofErr w:type="spellEnd"/>
      <w:r w:rsidR="00016CF2" w:rsidRPr="004B1540">
        <w:rPr>
          <w:rFonts w:ascii="Arial" w:hAnsi="Arial" w:cs="Arial"/>
          <w:i/>
          <w:color w:val="000000"/>
          <w:sz w:val="15"/>
          <w:szCs w:val="15"/>
        </w:rPr>
        <w:t xml:space="preserve"> 50/2016</w:t>
      </w:r>
      <w:r w:rsidR="000C394D" w:rsidRPr="004B1540">
        <w:rPr>
          <w:rFonts w:ascii="Arial" w:hAnsi="Arial" w:cs="Arial"/>
          <w:i/>
          <w:color w:val="000000"/>
          <w:sz w:val="15"/>
          <w:szCs w:val="15"/>
        </w:rPr>
        <w:t xml:space="preserve"> (</w:t>
      </w:r>
      <w:r w:rsidR="000C394D" w:rsidRPr="004B1540">
        <w:rPr>
          <w:rFonts w:ascii="Arial" w:hAnsi="Arial" w:cs="Arial"/>
          <w:b/>
          <w:bCs/>
          <w:i/>
          <w:color w:val="000000"/>
          <w:sz w:val="15"/>
          <w:szCs w:val="15"/>
          <w:u w:val="single"/>
        </w:rPr>
        <w:t>ante modifiche introdotte dalla L. 14.6.19 n. 55</w:t>
      </w:r>
      <w:r w:rsidR="000C394D" w:rsidRPr="004B1540">
        <w:rPr>
          <w:rFonts w:ascii="Arial" w:hAnsi="Arial" w:cs="Arial"/>
          <w:i/>
          <w:color w:val="000000"/>
          <w:sz w:val="15"/>
          <w:szCs w:val="15"/>
        </w:rPr>
        <w:t>)</w:t>
      </w:r>
      <w:r w:rsidR="008A1EA1" w:rsidRPr="004B1540">
        <w:rPr>
          <w:rFonts w:ascii="Arial" w:hAnsi="Arial" w:cs="Arial"/>
          <w:bCs/>
          <w:i/>
          <w:sz w:val="15"/>
          <w:szCs w:val="15"/>
        </w:rPr>
        <w:t>,</w:t>
      </w:r>
      <w:r w:rsidR="008A1EA1" w:rsidRPr="004B1540">
        <w:rPr>
          <w:rFonts w:ascii="Arial" w:hAnsi="Arial" w:cs="Arial"/>
          <w:i/>
          <w:color w:val="000000"/>
          <w:sz w:val="15"/>
          <w:szCs w:val="15"/>
        </w:rPr>
        <w:t xml:space="preserve"> da espletare</w:t>
      </w:r>
      <w:r w:rsidR="00016CF2" w:rsidRPr="004B1540">
        <w:rPr>
          <w:rFonts w:ascii="Arial" w:hAnsi="Arial" w:cs="Arial"/>
          <w:i/>
          <w:color w:val="000000"/>
          <w:sz w:val="15"/>
          <w:szCs w:val="15"/>
        </w:rPr>
        <w:t xml:space="preserve"> -</w:t>
      </w:r>
      <w:r w:rsidR="008A1EA1" w:rsidRPr="004B1540">
        <w:rPr>
          <w:rFonts w:ascii="Arial" w:hAnsi="Arial" w:cs="Arial"/>
          <w:i/>
          <w:color w:val="000000"/>
          <w:sz w:val="15"/>
          <w:szCs w:val="15"/>
        </w:rPr>
        <w:t xml:space="preserve"> ai sensi dell’art. </w:t>
      </w:r>
      <w:r w:rsidR="00016CF2" w:rsidRPr="004B1540">
        <w:rPr>
          <w:rFonts w:ascii="Arial" w:hAnsi="Arial" w:cs="Arial"/>
          <w:i/>
          <w:color w:val="000000"/>
          <w:sz w:val="15"/>
          <w:szCs w:val="15"/>
        </w:rPr>
        <w:t>95, co. 4, lettera “b”</w:t>
      </w:r>
      <w:r w:rsidR="008A1EA1" w:rsidRPr="004B1540">
        <w:rPr>
          <w:rFonts w:ascii="Arial" w:hAnsi="Arial" w:cs="Arial"/>
          <w:i/>
          <w:color w:val="000000"/>
          <w:sz w:val="15"/>
          <w:szCs w:val="15"/>
        </w:rPr>
        <w:t xml:space="preserve">, </w:t>
      </w:r>
      <w:proofErr w:type="spellStart"/>
      <w:r w:rsidR="00016CF2" w:rsidRPr="004B1540">
        <w:rPr>
          <w:rFonts w:ascii="Arial" w:hAnsi="Arial" w:cs="Arial"/>
          <w:i/>
          <w:color w:val="000000"/>
          <w:sz w:val="15"/>
          <w:szCs w:val="15"/>
        </w:rPr>
        <w:t>D.Lgs.</w:t>
      </w:r>
      <w:proofErr w:type="spellEnd"/>
      <w:r w:rsidR="00016CF2" w:rsidRPr="004B1540">
        <w:rPr>
          <w:rFonts w:ascii="Arial" w:hAnsi="Arial" w:cs="Arial"/>
          <w:i/>
          <w:color w:val="000000"/>
          <w:sz w:val="15"/>
          <w:szCs w:val="15"/>
        </w:rPr>
        <w:t xml:space="preserve"> citato - </w:t>
      </w:r>
      <w:r w:rsidR="008A1EA1" w:rsidRPr="004B1540">
        <w:rPr>
          <w:rFonts w:ascii="Arial" w:hAnsi="Arial" w:cs="Arial"/>
          <w:i/>
          <w:color w:val="000000"/>
          <w:sz w:val="15"/>
          <w:szCs w:val="15"/>
        </w:rPr>
        <w:t>secondo il criterio del</w:t>
      </w:r>
      <w:r w:rsidR="00016CF2" w:rsidRPr="004B1540">
        <w:rPr>
          <w:rFonts w:ascii="Arial" w:hAnsi="Arial" w:cs="Arial"/>
          <w:i/>
          <w:color w:val="000000"/>
          <w:sz w:val="15"/>
          <w:szCs w:val="15"/>
        </w:rPr>
        <w:t xml:space="preserve"> </w:t>
      </w:r>
      <w:r w:rsidR="008A1EA1" w:rsidRPr="004B1540">
        <w:rPr>
          <w:rFonts w:ascii="Arial" w:hAnsi="Arial" w:cs="Arial"/>
          <w:i/>
          <w:color w:val="000000"/>
          <w:sz w:val="15"/>
          <w:szCs w:val="15"/>
        </w:rPr>
        <w:t>«</w:t>
      </w:r>
      <w:r w:rsidR="00016CF2" w:rsidRPr="004B1540">
        <w:rPr>
          <w:rFonts w:ascii="Arial" w:hAnsi="Arial" w:cs="Arial"/>
          <w:i/>
          <w:color w:val="000000"/>
          <w:sz w:val="15"/>
          <w:szCs w:val="15"/>
        </w:rPr>
        <w:t>prezzo più basso</w:t>
      </w:r>
      <w:r w:rsidR="008A1EA1" w:rsidRPr="004B1540">
        <w:rPr>
          <w:rFonts w:ascii="Arial" w:hAnsi="Arial" w:cs="Arial"/>
          <w:i/>
          <w:color w:val="000000"/>
          <w:sz w:val="15"/>
          <w:szCs w:val="15"/>
        </w:rPr>
        <w:t xml:space="preserve">», del contraente </w:t>
      </w:r>
      <w:r w:rsidR="008A1EA1" w:rsidRPr="004B1540">
        <w:rPr>
          <w:rFonts w:ascii="Arial" w:hAnsi="Arial" w:cs="Arial"/>
          <w:bCs/>
          <w:i/>
          <w:sz w:val="15"/>
          <w:szCs w:val="15"/>
        </w:rPr>
        <w:t>cui affidare</w:t>
      </w:r>
      <w:r w:rsidR="00A94D78" w:rsidRPr="004B1540">
        <w:rPr>
          <w:rFonts w:ascii="Arial" w:hAnsi="Arial" w:cs="Arial"/>
          <w:bCs/>
          <w:i/>
          <w:sz w:val="15"/>
          <w:szCs w:val="15"/>
        </w:rPr>
        <w:t xml:space="preserve"> il Servizio di rigenerazione di n. 2 nastri trasportatori metallici a tapparella in uso presso l’impianto di Trattamento Meccanico Biologico (T.M.B.) di Battipaglia (SA)</w:t>
      </w:r>
      <w:r w:rsidR="008A1EA1" w:rsidRPr="004B1540">
        <w:rPr>
          <w:rFonts w:ascii="Arial" w:hAnsi="Arial" w:cs="Arial"/>
          <w:i/>
          <w:sz w:val="15"/>
          <w:szCs w:val="15"/>
        </w:rPr>
        <w:t xml:space="preserve"> </w:t>
      </w:r>
      <w:bookmarkStart w:id="3" w:name="_GoBack"/>
      <w:bookmarkEnd w:id="3"/>
      <w:r w:rsidR="008A1EA1" w:rsidRPr="0029321F">
        <w:rPr>
          <w:rFonts w:ascii="Arial" w:hAnsi="Arial" w:cs="Arial"/>
          <w:i/>
          <w:sz w:val="15"/>
          <w:szCs w:val="15"/>
        </w:rPr>
        <w:t>(</w:t>
      </w:r>
      <w:r w:rsidR="00373D23" w:rsidRPr="0029321F">
        <w:rPr>
          <w:rFonts w:ascii="Arial" w:hAnsi="Arial" w:cs="Arial"/>
          <w:b/>
          <w:bCs/>
          <w:i/>
          <w:sz w:val="15"/>
          <w:szCs w:val="15"/>
        </w:rPr>
        <w:t>Numero Gara:</w:t>
      </w:r>
      <w:r w:rsidR="0029321F" w:rsidRPr="0029321F">
        <w:rPr>
          <w:rFonts w:ascii="Arial" w:hAnsi="Arial" w:cs="Arial"/>
          <w:b/>
          <w:bCs/>
          <w:i/>
          <w:sz w:val="15"/>
          <w:szCs w:val="15"/>
        </w:rPr>
        <w:t>7639329</w:t>
      </w:r>
      <w:r w:rsidR="008A1EA1" w:rsidRPr="0029321F">
        <w:rPr>
          <w:rFonts w:ascii="Arial" w:hAnsi="Arial" w:cs="Arial"/>
          <w:i/>
          <w:sz w:val="15"/>
          <w:szCs w:val="15"/>
        </w:rPr>
        <w:t>)</w:t>
      </w:r>
      <w:r w:rsidRPr="0029321F">
        <w:rPr>
          <w:rFonts w:ascii="Arial" w:hAnsi="Arial" w:cs="Arial"/>
          <w:i/>
          <w:sz w:val="15"/>
          <w:szCs w:val="15"/>
        </w:rPr>
        <w:t>.</w:t>
      </w:r>
    </w:p>
    <w:p w14:paraId="41E651AB" w14:textId="77777777" w:rsidR="00A23B3E" w:rsidRPr="00BF74E1" w:rsidRDefault="00A23B3E">
      <w:pPr>
        <w:rPr>
          <w:rFonts w:ascii="Arial" w:hAnsi="Arial" w:cs="Arial"/>
          <w:i/>
          <w:sz w:val="14"/>
          <w:szCs w:val="14"/>
        </w:rPr>
      </w:pPr>
      <w:r>
        <w:rPr>
          <w:rFonts w:ascii="Arial" w:hAnsi="Arial" w:cs="Arial"/>
          <w:i/>
          <w:sz w:val="15"/>
          <w:szCs w:val="15"/>
        </w:rPr>
        <w:t xml:space="preserve"> </w:t>
      </w:r>
    </w:p>
    <w:p w14:paraId="3BD7E1F1"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6403A5B4" w14:textId="77777777" w:rsidR="00A23B3E" w:rsidRDefault="00A23B3E">
      <w:pPr>
        <w:pStyle w:val="Titrearticle"/>
        <w:jc w:val="both"/>
        <w:rPr>
          <w:rFonts w:ascii="Arial" w:hAnsi="Arial" w:cs="Arial"/>
          <w:sz w:val="15"/>
          <w:szCs w:val="15"/>
        </w:rPr>
      </w:pPr>
    </w:p>
    <w:p w14:paraId="7AF8CB58" w14:textId="77777777" w:rsidR="000A7B33" w:rsidRDefault="000A7B33">
      <w:bookmarkStart w:id="4" w:name="_DV_C939"/>
      <w:bookmarkEnd w:id="4"/>
    </w:p>
    <w:sectPr w:rsidR="000A7B33" w:rsidSect="005309A4">
      <w:footerReference w:type="default" r:id="rId17"/>
      <w:pgSz w:w="12240" w:h="15840"/>
      <w:pgMar w:top="1440" w:right="1325" w:bottom="1440" w:left="1800" w:header="720" w:footer="720" w:gutter="0"/>
      <w:cols w:space="720"/>
      <w:rtlGutter/>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E17F1" w14:textId="77777777" w:rsidR="00EB6BB5" w:rsidRDefault="00EB6BB5">
      <w:pPr>
        <w:spacing w:before="0" w:after="0"/>
      </w:pPr>
      <w:r>
        <w:separator/>
      </w:r>
    </w:p>
  </w:endnote>
  <w:endnote w:type="continuationSeparator" w:id="0">
    <w:p w14:paraId="689DE9D8" w14:textId="77777777" w:rsidR="00EB6BB5" w:rsidRDefault="00EB6B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2BB92" w14:textId="77777777" w:rsidR="000C394D" w:rsidRPr="00D509A5" w:rsidRDefault="000C394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16</w:t>
    </w:r>
    <w:r w:rsidRPr="00D509A5">
      <w:rPr>
        <w:rFonts w:ascii="Calibri" w:hAnsi="Calibri"/>
        <w:sz w:val="20"/>
        <w:szCs w:val="20"/>
      </w:rPr>
      <w:fldChar w:fldCharType="end"/>
    </w:r>
  </w:p>
  <w:p w14:paraId="4362B56B" w14:textId="77777777" w:rsidR="000C394D" w:rsidRDefault="000C39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DF0D2" w14:textId="77777777" w:rsidR="00EB6BB5" w:rsidRDefault="00EB6BB5">
      <w:pPr>
        <w:spacing w:before="0" w:after="0"/>
      </w:pPr>
      <w:r>
        <w:separator/>
      </w:r>
    </w:p>
  </w:footnote>
  <w:footnote w:type="continuationSeparator" w:id="0">
    <w:p w14:paraId="504CCBE3" w14:textId="77777777" w:rsidR="00EB6BB5" w:rsidRDefault="00EB6BB5">
      <w:pPr>
        <w:spacing w:before="0" w:after="0"/>
      </w:pPr>
      <w:r>
        <w:continuationSeparator/>
      </w:r>
    </w:p>
  </w:footnote>
  <w:footnote w:id="1">
    <w:p w14:paraId="482D9438" w14:textId="77777777" w:rsidR="000C394D" w:rsidRDefault="000C394D"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179C1538" w14:textId="77777777" w:rsidR="000C394D" w:rsidRDefault="000C394D" w:rsidP="005309A4">
      <w:pPr>
        <w:pStyle w:val="Testonotaapidipagina"/>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59E6B5E5" w14:textId="77777777" w:rsidR="000C394D" w:rsidRDefault="000C394D"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2DD0702" w14:textId="77777777" w:rsidR="000C394D" w:rsidRDefault="000C394D"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74629205" w14:textId="77777777" w:rsidR="000C394D" w:rsidRDefault="000C394D"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0488AFCD" w14:textId="77777777" w:rsidR="000C394D" w:rsidRDefault="000C394D"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0ACCF7C2" w14:textId="77777777" w:rsidR="000C394D" w:rsidRPr="001F35A9" w:rsidRDefault="000C394D"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4498E5D" w14:textId="77777777" w:rsidR="000C394D" w:rsidRPr="001F35A9" w:rsidRDefault="000C394D"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44E76B2A" w14:textId="77777777" w:rsidR="000C394D" w:rsidRPr="001F35A9" w:rsidRDefault="000C394D"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7D06FAF4" w14:textId="77777777" w:rsidR="000C394D" w:rsidRDefault="000C394D" w:rsidP="005309A4">
      <w:pPr>
        <w:pStyle w:val="Testonotaapidipagina"/>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0FD65489" w14:textId="77777777" w:rsidR="000C394D" w:rsidRDefault="000C394D"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2C75C2D8" w14:textId="77777777" w:rsidR="000C394D" w:rsidRDefault="000C394D"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3CC09F5A" w14:textId="77777777" w:rsidR="000C394D" w:rsidRDefault="000C394D"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44AE1317" w14:textId="77777777" w:rsidR="000C394D" w:rsidRDefault="000C394D"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651F3990" w14:textId="77777777" w:rsidR="000C394D" w:rsidRDefault="000C394D"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9F02BD7" w14:textId="77777777" w:rsidR="000C394D" w:rsidRDefault="000C394D"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0DCED1D7" w14:textId="77777777" w:rsidR="000C394D" w:rsidRDefault="000C394D"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54ECF6" w14:textId="77777777" w:rsidR="000C394D" w:rsidRDefault="000C394D"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1F137AA0" w14:textId="77777777" w:rsidR="000C394D" w:rsidRDefault="000C394D"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49541D1F" w14:textId="77777777" w:rsidR="000C394D" w:rsidRDefault="000C394D"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3AEE15AA" w14:textId="77777777" w:rsidR="000C394D" w:rsidRDefault="000C394D"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5AC1E7B5" w14:textId="77777777" w:rsidR="000C394D" w:rsidRDefault="000C394D"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5BE2F97F" w14:textId="77777777" w:rsidR="000C394D" w:rsidRDefault="000C394D"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2D8A68CF" w14:textId="77777777" w:rsidR="000C394D" w:rsidRDefault="000C394D"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31E3A7B7" w14:textId="77777777" w:rsidR="000C394D" w:rsidRDefault="000C394D"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05A5DB25" w14:textId="77777777" w:rsidR="000C394D" w:rsidRDefault="000C394D"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46D4CEBE" w14:textId="77777777" w:rsidR="000C394D" w:rsidRDefault="000C394D"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6D0C209E" w14:textId="77777777" w:rsidR="000C394D" w:rsidRDefault="000C394D"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54C4630" w14:textId="77777777" w:rsidR="000C394D" w:rsidRDefault="000C394D"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A2D4B6B" w14:textId="77777777" w:rsidR="000C394D" w:rsidRDefault="000C394D"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16B3399D" w14:textId="77777777" w:rsidR="000C394D" w:rsidRDefault="000C394D"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74B60B88" w14:textId="77777777" w:rsidR="000C394D" w:rsidRDefault="000C394D"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06E555E6" w14:textId="77777777" w:rsidR="000C394D" w:rsidRDefault="000C394D"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271D04D7" w14:textId="77777777" w:rsidR="000C394D" w:rsidRDefault="000C394D"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1F4F6CFF" w14:textId="77777777" w:rsidR="000C394D" w:rsidRDefault="000C394D"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451531A7" w14:textId="77777777" w:rsidR="000C394D" w:rsidRDefault="000C394D"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591EA44A" w14:textId="77777777" w:rsidR="000C394D" w:rsidRDefault="000C394D"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079195CF" w14:textId="77777777" w:rsidR="000C394D" w:rsidRDefault="000C394D"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772CE164" w14:textId="77777777" w:rsidR="000C394D" w:rsidRDefault="000C394D"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0FCFA634" w14:textId="77777777" w:rsidR="000C394D" w:rsidRDefault="000C394D"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2C27C985" w14:textId="77777777" w:rsidR="000C394D" w:rsidRDefault="000C394D"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0D6AC8BD" w14:textId="77777777" w:rsidR="000C394D" w:rsidRDefault="000C394D"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54A3B0D5" w14:textId="77777777" w:rsidR="000C394D" w:rsidRDefault="000C394D"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26C3C1BC" w14:textId="77777777" w:rsidR="000C394D" w:rsidRDefault="000C394D"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EEC016B" w14:textId="77777777" w:rsidR="000C394D" w:rsidRDefault="000C394D"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310"/>
    <w:rsid w:val="00016CF2"/>
    <w:rsid w:val="00023AC1"/>
    <w:rsid w:val="000576F3"/>
    <w:rsid w:val="00076DCA"/>
    <w:rsid w:val="00081E98"/>
    <w:rsid w:val="000953DC"/>
    <w:rsid w:val="000A2951"/>
    <w:rsid w:val="000A51C1"/>
    <w:rsid w:val="000A7B33"/>
    <w:rsid w:val="000B5314"/>
    <w:rsid w:val="000C394D"/>
    <w:rsid w:val="000E5FBC"/>
    <w:rsid w:val="00115EAC"/>
    <w:rsid w:val="00121BF6"/>
    <w:rsid w:val="001752F0"/>
    <w:rsid w:val="001B09FA"/>
    <w:rsid w:val="001D3A2B"/>
    <w:rsid w:val="001D56C2"/>
    <w:rsid w:val="001F35A9"/>
    <w:rsid w:val="00270DA2"/>
    <w:rsid w:val="0029321F"/>
    <w:rsid w:val="002A21BC"/>
    <w:rsid w:val="002C169E"/>
    <w:rsid w:val="002D50E9"/>
    <w:rsid w:val="002E43BE"/>
    <w:rsid w:val="00316FAD"/>
    <w:rsid w:val="00350D7E"/>
    <w:rsid w:val="0036728A"/>
    <w:rsid w:val="00373D23"/>
    <w:rsid w:val="00384132"/>
    <w:rsid w:val="003A443E"/>
    <w:rsid w:val="003B3636"/>
    <w:rsid w:val="003B3756"/>
    <w:rsid w:val="003E60D1"/>
    <w:rsid w:val="003E7810"/>
    <w:rsid w:val="003F39A8"/>
    <w:rsid w:val="004234D1"/>
    <w:rsid w:val="00432DCE"/>
    <w:rsid w:val="00443F09"/>
    <w:rsid w:val="00451EEB"/>
    <w:rsid w:val="00470E22"/>
    <w:rsid w:val="00485F86"/>
    <w:rsid w:val="004B1540"/>
    <w:rsid w:val="004D6514"/>
    <w:rsid w:val="00516CEA"/>
    <w:rsid w:val="005309A4"/>
    <w:rsid w:val="0055075E"/>
    <w:rsid w:val="0058406C"/>
    <w:rsid w:val="005B08F8"/>
    <w:rsid w:val="005B3B08"/>
    <w:rsid w:val="005C49E6"/>
    <w:rsid w:val="005E2955"/>
    <w:rsid w:val="00625142"/>
    <w:rsid w:val="00635C8F"/>
    <w:rsid w:val="0064014A"/>
    <w:rsid w:val="006879D2"/>
    <w:rsid w:val="006A5E21"/>
    <w:rsid w:val="006B430C"/>
    <w:rsid w:val="006B4D39"/>
    <w:rsid w:val="006C2C4B"/>
    <w:rsid w:val="006F3D34"/>
    <w:rsid w:val="007179CE"/>
    <w:rsid w:val="0073629D"/>
    <w:rsid w:val="00766402"/>
    <w:rsid w:val="007B50B2"/>
    <w:rsid w:val="007D1B3C"/>
    <w:rsid w:val="007E0261"/>
    <w:rsid w:val="007F00FE"/>
    <w:rsid w:val="008154AA"/>
    <w:rsid w:val="00832310"/>
    <w:rsid w:val="008455B0"/>
    <w:rsid w:val="0089654F"/>
    <w:rsid w:val="008A1EA1"/>
    <w:rsid w:val="008C734C"/>
    <w:rsid w:val="008E3A62"/>
    <w:rsid w:val="008F12E6"/>
    <w:rsid w:val="00900583"/>
    <w:rsid w:val="00934658"/>
    <w:rsid w:val="00952F23"/>
    <w:rsid w:val="009644B4"/>
    <w:rsid w:val="00966425"/>
    <w:rsid w:val="009E204E"/>
    <w:rsid w:val="00A23B3E"/>
    <w:rsid w:val="00A30CBB"/>
    <w:rsid w:val="00A46950"/>
    <w:rsid w:val="00A94D78"/>
    <w:rsid w:val="00AA2252"/>
    <w:rsid w:val="00AA5F93"/>
    <w:rsid w:val="00AE5CFF"/>
    <w:rsid w:val="00B17E2B"/>
    <w:rsid w:val="00B32C28"/>
    <w:rsid w:val="00B42283"/>
    <w:rsid w:val="00B64AE6"/>
    <w:rsid w:val="00B80BA0"/>
    <w:rsid w:val="00B91406"/>
    <w:rsid w:val="00BA1B65"/>
    <w:rsid w:val="00BA4F12"/>
    <w:rsid w:val="00BA54F4"/>
    <w:rsid w:val="00BB116C"/>
    <w:rsid w:val="00BB639E"/>
    <w:rsid w:val="00BC09F5"/>
    <w:rsid w:val="00BF446F"/>
    <w:rsid w:val="00BF74E1"/>
    <w:rsid w:val="00C03658"/>
    <w:rsid w:val="00C427DB"/>
    <w:rsid w:val="00C47D53"/>
    <w:rsid w:val="00C558D6"/>
    <w:rsid w:val="00C57E3D"/>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C4169"/>
    <w:rsid w:val="00DE4996"/>
    <w:rsid w:val="00E0264E"/>
    <w:rsid w:val="00E028E8"/>
    <w:rsid w:val="00E4479B"/>
    <w:rsid w:val="00EB216B"/>
    <w:rsid w:val="00EB45DC"/>
    <w:rsid w:val="00EB6BB5"/>
    <w:rsid w:val="00F26DE7"/>
    <w:rsid w:val="00F351F0"/>
    <w:rsid w:val="00F51F37"/>
    <w:rsid w:val="00F575CF"/>
    <w:rsid w:val="00F62D30"/>
    <w:rsid w:val="00F62F53"/>
    <w:rsid w:val="00F672A2"/>
    <w:rsid w:val="00F9449A"/>
    <w:rsid w:val="00F95202"/>
    <w:rsid w:val="00FB3543"/>
    <w:rsid w:val="00FD32EC"/>
    <w:rsid w:val="00FE2B1B"/>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F1481D"/>
  <w15:chartTrackingRefBased/>
  <w15:docId w15:val="{4D6FC929-4088-4C37-89BE-C601EEA0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color w:val="00000A"/>
      <w:kern w:val="1"/>
      <w:sz w:val="24"/>
      <w:szCs w:val="22"/>
    </w:rPr>
  </w:style>
  <w:style w:type="paragraph" w:styleId="Titolo1">
    <w:name w:val="heading 1"/>
    <w:basedOn w:val="Normale"/>
    <w:link w:val="Titolo1Carattere"/>
    <w:uiPriority w:val="99"/>
    <w:qFormat/>
    <w:pPr>
      <w:keepNext/>
      <w:spacing w:before="360"/>
      <w:outlineLvl w:val="0"/>
    </w:pPr>
    <w:rPr>
      <w:b/>
      <w:bCs/>
      <w:smallCaps/>
      <w:szCs w:val="28"/>
    </w:rPr>
  </w:style>
  <w:style w:type="paragraph" w:styleId="Titolo2">
    <w:name w:val="heading 2"/>
    <w:basedOn w:val="Normale"/>
    <w:link w:val="Titolo2Carattere"/>
    <w:uiPriority w:val="99"/>
    <w:qFormat/>
    <w:pPr>
      <w:keepNext/>
      <w:outlineLvl w:val="1"/>
    </w:pPr>
    <w:rPr>
      <w:b/>
      <w:bCs/>
      <w:szCs w:val="26"/>
    </w:rPr>
  </w:style>
  <w:style w:type="paragraph" w:styleId="Titolo3">
    <w:name w:val="heading 3"/>
    <w:basedOn w:val="Normale"/>
    <w:link w:val="Titolo3Carattere"/>
    <w:uiPriority w:val="99"/>
    <w:qFormat/>
    <w:pPr>
      <w:keepNext/>
      <w:outlineLvl w:val="2"/>
    </w:pPr>
    <w:rPr>
      <w:bCs/>
      <w:i/>
    </w:rPr>
  </w:style>
  <w:style w:type="paragraph" w:styleId="Titolo4">
    <w:name w:val="heading 4"/>
    <w:basedOn w:val="Normale"/>
    <w:link w:val="Titolo4Carattere"/>
    <w:uiPriority w:val="99"/>
    <w:qFormat/>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Pr>
      <w:rFonts w:ascii="Times New Roman" w:eastAsia="Times New Roman" w:hAnsi="Times New Roman"/>
      <w:b/>
      <w:smallCaps/>
      <w:sz w:val="28"/>
      <w:lang w:val="x-none" w:eastAsia="it-IT"/>
    </w:rPr>
  </w:style>
  <w:style w:type="character" w:customStyle="1" w:styleId="Titolo2Carattere">
    <w:name w:val="Titolo 2 Carattere"/>
    <w:basedOn w:val="Carpredefinitoparagrafo"/>
    <w:link w:val="Titolo2"/>
    <w:uiPriority w:val="99"/>
    <w:rPr>
      <w:rFonts w:ascii="Times New Roman" w:eastAsia="Times New Roman" w:hAnsi="Times New Roman"/>
      <w:b/>
      <w:sz w:val="26"/>
      <w:lang w:val="x-none" w:eastAsia="it-IT"/>
    </w:rPr>
  </w:style>
  <w:style w:type="character" w:customStyle="1" w:styleId="Titolo3Carattere">
    <w:name w:val="Titolo 3 Carattere"/>
    <w:basedOn w:val="Carpredefinitoparagrafo"/>
    <w:link w:val="Titolo3"/>
    <w:uiPriority w:val="99"/>
    <w:rPr>
      <w:rFonts w:ascii="Times New Roman" w:eastAsia="Times New Roman" w:hAnsi="Times New Roman"/>
      <w:i/>
      <w:sz w:val="24"/>
      <w:lang w:val="x-none" w:eastAsia="it-IT"/>
    </w:rPr>
  </w:style>
  <w:style w:type="character" w:customStyle="1" w:styleId="Titolo4Carattere">
    <w:name w:val="Titolo 4 Carattere"/>
    <w:basedOn w:val="Carpredefinitoparagrafo"/>
    <w:link w:val="Titolo4"/>
    <w:uiPriority w:val="99"/>
    <w:rPr>
      <w:rFonts w:ascii="Times New Roman" w:eastAsia="Times New Roman" w:hAnsi="Times New Roman"/>
      <w:sz w:val="24"/>
      <w:lang w:val="x-none" w:eastAsia="it-IT"/>
    </w:rPr>
  </w:style>
  <w:style w:type="character" w:customStyle="1" w:styleId="NormalBoldChar">
    <w:name w:val="NormalBold Char"/>
    <w:uiPriority w:val="99"/>
    <w:rPr>
      <w:rFonts w:ascii="Times New Roman" w:hAnsi="Times New Roman"/>
      <w:b/>
      <w:sz w:val="24"/>
      <w:lang w:val="x-none" w:eastAsia="it-IT"/>
    </w:rPr>
  </w:style>
  <w:style w:type="character" w:customStyle="1" w:styleId="DeltaViewInsertion">
    <w:name w:val="DeltaView Insertion"/>
    <w:uiPriority w:val="99"/>
    <w:rPr>
      <w:b/>
      <w:i/>
      <w:spacing w:val="0"/>
    </w:rPr>
  </w:style>
  <w:style w:type="character" w:customStyle="1" w:styleId="PidipaginaCarattere">
    <w:name w:val="Piè di pagina Carattere"/>
    <w:uiPriority w:val="99"/>
    <w:rPr>
      <w:rFonts w:ascii="Times New Roman" w:eastAsia="Times New Roman" w:hAnsi="Times New Roman"/>
      <w:sz w:val="24"/>
      <w:lang w:val="x-none" w:eastAsia="it-IT"/>
    </w:rPr>
  </w:style>
  <w:style w:type="character" w:customStyle="1" w:styleId="TestonotaapidipaginaCarattere">
    <w:name w:val="Testo nota a piè di pagina Carattere"/>
    <w:uiPriority w:val="99"/>
    <w:rPr>
      <w:rFonts w:ascii="Times New Roman" w:eastAsia="Times New Roman" w:hAnsi="Times New Roman"/>
      <w:sz w:val="20"/>
      <w:lang w:val="x-none" w:eastAsia="it-IT"/>
    </w:rPr>
  </w:style>
  <w:style w:type="character" w:styleId="Rimandonotaapidipagina">
    <w:name w:val="footnote reference"/>
    <w:basedOn w:val="Carpredefinitoparagrafo"/>
    <w:uiPriority w:val="99"/>
    <w:rPr>
      <w:rFonts w:cs="Times New Roman"/>
      <w:vertAlign w:val="superscript"/>
    </w:rPr>
  </w:style>
  <w:style w:type="character" w:customStyle="1" w:styleId="IntestazioneCarattere">
    <w:name w:val="Intestazione Carattere"/>
    <w:uiPriority w:val="99"/>
    <w:rPr>
      <w:rFonts w:ascii="Times New Roman" w:eastAsia="Times New Roman" w:hAnsi="Times New Roman"/>
      <w:sz w:val="24"/>
      <w:lang w:val="x-none" w:eastAsia="it-IT"/>
    </w:rPr>
  </w:style>
  <w:style w:type="character" w:customStyle="1" w:styleId="TestofumettoCarattere">
    <w:name w:val="Testo fumetto Carattere"/>
    <w:uiPriority w:val="99"/>
    <w:rPr>
      <w:rFonts w:ascii="Tahoma" w:eastAsia="Times New Roman" w:hAnsi="Tahoma"/>
      <w:sz w:val="16"/>
      <w:lang w:val="x-none" w:eastAsia="it-IT"/>
    </w:rPr>
  </w:style>
  <w:style w:type="character" w:styleId="Collegamentoipertestuale">
    <w:name w:val="Hyperlink"/>
    <w:basedOn w:val="Carpredefinitoparagrafo"/>
    <w:uiPriority w:val="99"/>
    <w:rPr>
      <w:rFonts w:cs="Times New Roman"/>
      <w:color w:val="0000FF"/>
      <w:u w:val="single"/>
    </w:rPr>
  </w:style>
  <w:style w:type="character" w:customStyle="1" w:styleId="ListLabel1">
    <w:name w:val="ListLabel 1"/>
    <w:uiPriority w:val="99"/>
    <w:rPr>
      <w:color w:val="000000"/>
    </w:rPr>
  </w:style>
  <w:style w:type="character" w:customStyle="1" w:styleId="ListLabel2">
    <w:name w:val="ListLabel 2"/>
    <w:uiPriority w:val="99"/>
    <w:rPr>
      <w:sz w:val="16"/>
    </w:rPr>
  </w:style>
  <w:style w:type="character" w:customStyle="1" w:styleId="ListLabel3">
    <w:name w:val="ListLabel 3"/>
    <w:uiPriority w:val="99"/>
    <w:rPr>
      <w:rFonts w:ascii="Arial" w:hAnsi="Arial"/>
      <w:b/>
      <w:sz w:val="15"/>
    </w:rPr>
  </w:style>
  <w:style w:type="character" w:customStyle="1" w:styleId="ListLabel4">
    <w:name w:val="ListLabel 4"/>
    <w:uiPriority w:val="99"/>
  </w:style>
  <w:style w:type="character" w:customStyle="1" w:styleId="ListLabel5">
    <w:name w:val="ListLabel 5"/>
    <w:uiPriority w:val="99"/>
    <w:rPr>
      <w:rFonts w:ascii="Arial" w:hAnsi="Arial"/>
      <w:sz w:val="15"/>
    </w:rPr>
  </w:style>
  <w:style w:type="character" w:customStyle="1" w:styleId="ListLabel6">
    <w:name w:val="ListLabel 6"/>
    <w:uiPriority w:val="99"/>
    <w:rPr>
      <w:color w:val="000000"/>
    </w:rPr>
  </w:style>
  <w:style w:type="character" w:customStyle="1" w:styleId="ListLabel7">
    <w:name w:val="ListLabel 7"/>
    <w:uiPriority w:val="99"/>
    <w:rPr>
      <w:rFonts w:eastAsia="Times New Roman"/>
      <w:color w:val="00000A"/>
    </w:rPr>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rPr>
      <w:rFonts w:eastAsia="Times New Roman"/>
    </w:rPr>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rPr>
      <w:rFonts w:eastAsia="Times New Roman"/>
      <w:color w:val="FF0000"/>
    </w:rPr>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style>
  <w:style w:type="character" w:customStyle="1" w:styleId="ListLabel20">
    <w:name w:val="ListLabel 20"/>
    <w:uiPriority w:val="99"/>
  </w:style>
  <w:style w:type="character" w:customStyle="1" w:styleId="ListLabel21">
    <w:name w:val="ListLabel 21"/>
    <w:uiPriority w:val="99"/>
  </w:style>
  <w:style w:type="character" w:customStyle="1" w:styleId="Caratterenotaapidipagina">
    <w:name w:val="Carattere nota a piè di pagina"/>
    <w:uiPriority w:val="99"/>
  </w:style>
  <w:style w:type="character" w:styleId="Rimandonotadichiusura">
    <w:name w:val="endnote reference"/>
    <w:basedOn w:val="Carpredefinitoparagrafo"/>
    <w:uiPriority w:val="99"/>
    <w:rPr>
      <w:rFonts w:cs="Times New Roman"/>
      <w:vertAlign w:val="superscript"/>
    </w:rPr>
  </w:style>
  <w:style w:type="character" w:customStyle="1" w:styleId="Caratterenotadichiusura">
    <w:name w:val="Carattere nota di chiusura"/>
    <w:uiPriority w:val="99"/>
  </w:style>
  <w:style w:type="character" w:customStyle="1" w:styleId="ListLabel22">
    <w:name w:val="ListLabel 22"/>
    <w:uiPriority w:val="99"/>
    <w:rPr>
      <w:sz w:val="16"/>
    </w:rPr>
  </w:style>
  <w:style w:type="character" w:customStyle="1" w:styleId="ListLabel23">
    <w:name w:val="ListLabel 23"/>
    <w:uiPriority w:val="99"/>
    <w:rPr>
      <w:rFonts w:ascii="Arial" w:hAnsi="Arial"/>
      <w:sz w:val="15"/>
    </w:rPr>
  </w:style>
  <w:style w:type="character" w:customStyle="1" w:styleId="ListLabel24">
    <w:name w:val="ListLabel 24"/>
    <w:uiPriority w:val="99"/>
    <w:rPr>
      <w:rFonts w:ascii="Arial" w:hAnsi="Arial"/>
      <w:b/>
      <w:sz w:val="15"/>
    </w:rPr>
  </w:style>
  <w:style w:type="character" w:customStyle="1" w:styleId="ListLabel25">
    <w:name w:val="ListLabel 25"/>
    <w:uiPriority w:val="99"/>
    <w:rPr>
      <w:rFonts w:ascii="Arial" w:hAnsi="Arial"/>
      <w:sz w:val="15"/>
    </w:rPr>
  </w:style>
  <w:style w:type="character" w:customStyle="1" w:styleId="ListLabel26">
    <w:name w:val="ListLabel 26"/>
    <w:uiPriority w:val="99"/>
    <w:rPr>
      <w:rFonts w:ascii="Arial" w:hAnsi="Arial"/>
      <w:sz w:val="15"/>
    </w:rPr>
  </w:style>
  <w:style w:type="character" w:customStyle="1" w:styleId="ListLabel27">
    <w:name w:val="ListLabel 27"/>
    <w:uiPriority w:val="99"/>
    <w:rPr>
      <w:rFonts w:ascii="Arial" w:hAnsi="Arial"/>
      <w:sz w:val="14"/>
    </w:rPr>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style>
  <w:style w:type="character" w:customStyle="1" w:styleId="ListLabel33">
    <w:name w:val="ListLabel 33"/>
    <w:uiPriority w:val="99"/>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rPr>
      <w:rFonts w:ascii="Arial" w:hAnsi="Arial"/>
      <w:sz w:val="15"/>
    </w:rPr>
  </w:style>
  <w:style w:type="character" w:customStyle="1" w:styleId="ListLabel37">
    <w:name w:val="ListLabel 37"/>
    <w:uiPriority w:val="99"/>
    <w:rPr>
      <w:rFonts w:ascii="Arial" w:hAnsi="Arial"/>
      <w:b/>
      <w:sz w:val="15"/>
    </w:rPr>
  </w:style>
  <w:style w:type="character" w:customStyle="1" w:styleId="ListLabel38">
    <w:name w:val="ListLabel 38"/>
    <w:uiPriority w:val="99"/>
    <w:rPr>
      <w:rFonts w:ascii="Arial" w:hAnsi="Arial"/>
      <w:sz w:val="15"/>
    </w:rPr>
  </w:style>
  <w:style w:type="character" w:customStyle="1" w:styleId="ListLabel39">
    <w:name w:val="ListLabel 39"/>
    <w:uiPriority w:val="99"/>
    <w:rPr>
      <w:rFonts w:ascii="Arial" w:hAnsi="Arial"/>
      <w:sz w:val="15"/>
    </w:rPr>
  </w:style>
  <w:style w:type="character" w:customStyle="1" w:styleId="ListLabel40">
    <w:name w:val="ListLabel 40"/>
    <w:uiPriority w:val="99"/>
    <w:rPr>
      <w:sz w:val="14"/>
    </w:rPr>
  </w:style>
  <w:style w:type="character" w:customStyle="1" w:styleId="ListLabel41">
    <w:name w:val="ListLabel 41"/>
    <w:uiPriority w:val="99"/>
  </w:style>
  <w:style w:type="character" w:customStyle="1" w:styleId="ListLabel42">
    <w:name w:val="ListLabel 42"/>
    <w:uiPriority w:val="99"/>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rPr>
      <w:rFonts w:ascii="Arial" w:hAnsi="Arial"/>
      <w:sz w:val="15"/>
    </w:rPr>
  </w:style>
  <w:style w:type="character" w:customStyle="1" w:styleId="ListLabel50">
    <w:name w:val="ListLabel 50"/>
    <w:uiPriority w:val="99"/>
    <w:rPr>
      <w:rFonts w:ascii="Arial" w:hAnsi="Arial"/>
      <w:b/>
      <w:sz w:val="15"/>
    </w:rPr>
  </w:style>
  <w:style w:type="character" w:customStyle="1" w:styleId="ListLabel51">
    <w:name w:val="ListLabel 51"/>
    <w:uiPriority w:val="99"/>
    <w:rPr>
      <w:rFonts w:ascii="Arial" w:hAnsi="Arial"/>
      <w:sz w:val="15"/>
    </w:rPr>
  </w:style>
  <w:style w:type="character" w:customStyle="1" w:styleId="ListLabel52">
    <w:name w:val="ListLabel 52"/>
    <w:uiPriority w:val="99"/>
    <w:rPr>
      <w:rFonts w:ascii="Arial" w:hAnsi="Arial"/>
      <w:sz w:val="15"/>
    </w:rPr>
  </w:style>
  <w:style w:type="character" w:customStyle="1" w:styleId="ListLabel53">
    <w:name w:val="ListLabel 53"/>
    <w:uiPriority w:val="99"/>
    <w:rPr>
      <w:sz w:val="14"/>
    </w:rPr>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rPr>
      <w:rFonts w:ascii="Arial" w:hAnsi="Arial"/>
      <w:sz w:val="15"/>
    </w:rPr>
  </w:style>
  <w:style w:type="character" w:customStyle="1" w:styleId="ListLabel63">
    <w:name w:val="ListLabel 63"/>
    <w:uiPriority w:val="99"/>
    <w:rPr>
      <w:rFonts w:ascii="Arial" w:hAnsi="Arial"/>
      <w:b/>
      <w:sz w:val="15"/>
    </w:rPr>
  </w:style>
  <w:style w:type="character" w:customStyle="1" w:styleId="ListLabel64">
    <w:name w:val="ListLabel 64"/>
    <w:uiPriority w:val="99"/>
    <w:rPr>
      <w:rFonts w:ascii="Arial" w:hAnsi="Arial"/>
      <w:sz w:val="15"/>
    </w:rPr>
  </w:style>
  <w:style w:type="character" w:customStyle="1" w:styleId="ListLabel65">
    <w:name w:val="ListLabel 65"/>
    <w:uiPriority w:val="99"/>
    <w:rPr>
      <w:rFonts w:ascii="Arial" w:hAnsi="Arial"/>
      <w:sz w:val="15"/>
    </w:rPr>
  </w:style>
  <w:style w:type="character" w:customStyle="1" w:styleId="ListLabel66">
    <w:name w:val="ListLabel 66"/>
    <w:uiPriority w:val="99"/>
    <w:rPr>
      <w:sz w:val="14"/>
    </w:rPr>
  </w:style>
  <w:style w:type="character" w:customStyle="1" w:styleId="ListLabel67">
    <w:name w:val="ListLabel 67"/>
    <w:uiPriority w:val="99"/>
  </w:style>
  <w:style w:type="character" w:customStyle="1" w:styleId="ListLabel68">
    <w:name w:val="ListLabel 68"/>
    <w:uiPriority w:val="99"/>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style>
  <w:style w:type="paragraph" w:customStyle="1" w:styleId="Titolo10">
    <w:name w:val="Titolo1"/>
    <w:basedOn w:val="Normale"/>
    <w:next w:val="Corpodeltesto"/>
    <w:uiPriority w:val="99"/>
    <w:pPr>
      <w:keepNext/>
      <w:spacing w:before="240"/>
    </w:pPr>
    <w:rPr>
      <w:rFonts w:ascii="Liberation Sans" w:eastAsia="Arial Unicode MS" w:hAnsi="Liberation Sans" w:cs="Mangal"/>
      <w:sz w:val="28"/>
      <w:szCs w:val="28"/>
    </w:rPr>
  </w:style>
  <w:style w:type="paragraph" w:customStyle="1" w:styleId="Corpodeltesto">
    <w:name w:val="Corpo del testo"/>
    <w:basedOn w:val="Normale"/>
    <w:link w:val="CorpodeltestoCarattere"/>
    <w:uiPriority w:val="99"/>
    <w:pPr>
      <w:spacing w:before="0" w:after="140" w:line="288" w:lineRule="auto"/>
    </w:pPr>
  </w:style>
  <w:style w:type="character" w:customStyle="1" w:styleId="CorpodeltestoCarattere">
    <w:name w:val="Corpo del testo Carattere"/>
    <w:basedOn w:val="Carpredefinitoparagrafo"/>
    <w:link w:val="Corpodeltesto"/>
    <w:uiPriority w:val="99"/>
    <w:semiHidden/>
    <w:rPr>
      <w:color w:val="00000A"/>
      <w:kern w:val="1"/>
      <w:sz w:val="24"/>
    </w:rPr>
  </w:style>
  <w:style w:type="paragraph" w:styleId="Elenco">
    <w:name w:val="List"/>
    <w:basedOn w:val="Corpodeltesto"/>
    <w:uiPriority w:val="99"/>
    <w:rPr>
      <w:rFonts w:cs="Mangal"/>
    </w:rPr>
  </w:style>
  <w:style w:type="paragraph" w:styleId="Didascalia">
    <w:name w:val="caption"/>
    <w:basedOn w:val="Normale"/>
    <w:uiPriority w:val="99"/>
    <w:qFormat/>
    <w:pPr>
      <w:suppressLineNumbers/>
    </w:pPr>
    <w:rPr>
      <w:rFonts w:cs="Mangal"/>
      <w:i/>
      <w:iCs/>
      <w:szCs w:val="24"/>
    </w:rPr>
  </w:style>
  <w:style w:type="paragraph" w:customStyle="1" w:styleId="Indice">
    <w:name w:val="Indice"/>
    <w:basedOn w:val="Normale"/>
    <w:uiPriority w:val="99"/>
    <w:pPr>
      <w:suppressLineNumbers/>
    </w:pPr>
    <w:rPr>
      <w:rFonts w:cs="Mangal"/>
    </w:rPr>
  </w:style>
  <w:style w:type="paragraph" w:customStyle="1" w:styleId="NormalBold">
    <w:name w:val="NormalBold"/>
    <w:basedOn w:val="Normale"/>
    <w:uiPriority w:val="99"/>
    <w:pPr>
      <w:widowControl w:val="0"/>
      <w:spacing w:before="0" w:after="0"/>
    </w:pPr>
    <w:rPr>
      <w:b/>
    </w:rPr>
  </w:style>
  <w:style w:type="paragraph" w:styleId="Pidipagina">
    <w:name w:val="footer"/>
    <w:basedOn w:val="Normale"/>
    <w:link w:val="PidipaginaCarattere1"/>
    <w:uiPriority w:val="99"/>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rPr>
      <w:color w:val="00000A"/>
      <w:kern w:val="1"/>
      <w:sz w:val="24"/>
    </w:rPr>
  </w:style>
  <w:style w:type="paragraph" w:styleId="Testonotaapidipagina">
    <w:name w:val="footnote text"/>
    <w:basedOn w:val="Normale"/>
    <w:link w:val="TestonotaapidipaginaCarattere1"/>
    <w:uiPriority w:val="99"/>
  </w:style>
  <w:style w:type="character" w:customStyle="1" w:styleId="TestonotaapidipaginaCarattere1">
    <w:name w:val="Testo nota a piè di pagina Carattere1"/>
    <w:basedOn w:val="Carpredefinitoparagrafo"/>
    <w:link w:val="Testonotaapidipagina"/>
    <w:uiPriority w:val="99"/>
    <w:semiHidden/>
    <w:rPr>
      <w:color w:val="00000A"/>
      <w:kern w:val="1"/>
      <w:sz w:val="20"/>
      <w:szCs w:val="20"/>
    </w:rPr>
  </w:style>
  <w:style w:type="paragraph" w:customStyle="1" w:styleId="Text1">
    <w:name w:val="Text 1"/>
    <w:basedOn w:val="Normale"/>
    <w:uiPriority w:val="99"/>
    <w:pPr>
      <w:ind w:left="850"/>
    </w:pPr>
  </w:style>
  <w:style w:type="paragraph" w:customStyle="1" w:styleId="NormalLeft">
    <w:name w:val="Normal Left"/>
    <w:basedOn w:val="Normale"/>
    <w:uiPriority w:val="99"/>
  </w:style>
  <w:style w:type="paragraph" w:customStyle="1" w:styleId="Tiret0">
    <w:name w:val="Tiret 0"/>
    <w:basedOn w:val="Normale"/>
    <w:uiPriority w:val="99"/>
  </w:style>
  <w:style w:type="paragraph" w:customStyle="1" w:styleId="Tiret1">
    <w:name w:val="Tiret 1"/>
    <w:basedOn w:val="Normale"/>
    <w:uiPriority w:val="99"/>
  </w:style>
  <w:style w:type="paragraph" w:customStyle="1" w:styleId="NumPar1">
    <w:name w:val="NumPar 1"/>
    <w:basedOn w:val="Normale"/>
    <w:uiPriority w:val="99"/>
  </w:style>
  <w:style w:type="paragraph" w:customStyle="1" w:styleId="NumPar2">
    <w:name w:val="NumPar 2"/>
    <w:basedOn w:val="Normale"/>
    <w:uiPriority w:val="99"/>
  </w:style>
  <w:style w:type="paragraph" w:customStyle="1" w:styleId="NumPar3">
    <w:name w:val="NumPar 3"/>
    <w:basedOn w:val="Normale"/>
    <w:uiPriority w:val="99"/>
  </w:style>
  <w:style w:type="paragraph" w:customStyle="1" w:styleId="NumPar4">
    <w:name w:val="NumPar 4"/>
    <w:basedOn w:val="Normale"/>
    <w:uiPriority w:val="99"/>
  </w:style>
  <w:style w:type="paragraph" w:customStyle="1" w:styleId="ChapterTitle">
    <w:name w:val="ChapterTitle"/>
    <w:basedOn w:val="Normale"/>
    <w:uiPriority w:val="99"/>
    <w:pPr>
      <w:keepNext/>
      <w:spacing w:after="360"/>
      <w:jc w:val="center"/>
    </w:pPr>
    <w:rPr>
      <w:b/>
      <w:sz w:val="32"/>
    </w:rPr>
  </w:style>
  <w:style w:type="paragraph" w:customStyle="1" w:styleId="SectionTitle">
    <w:name w:val="SectionTitle"/>
    <w:basedOn w:val="Normale"/>
    <w:uiPriority w:val="99"/>
    <w:pPr>
      <w:keepNext/>
      <w:spacing w:after="360"/>
      <w:jc w:val="center"/>
    </w:pPr>
    <w:rPr>
      <w:b/>
      <w:smallCaps/>
      <w:sz w:val="28"/>
    </w:rPr>
  </w:style>
  <w:style w:type="paragraph" w:customStyle="1" w:styleId="Annexetitre">
    <w:name w:val="Annexe titre"/>
    <w:basedOn w:val="Normale"/>
    <w:uiPriority w:val="99"/>
    <w:pPr>
      <w:jc w:val="center"/>
    </w:pPr>
    <w:rPr>
      <w:b/>
      <w:u w:val="single"/>
    </w:rPr>
  </w:style>
  <w:style w:type="paragraph" w:customStyle="1" w:styleId="Titrearticle">
    <w:name w:val="Titre article"/>
    <w:basedOn w:val="Normale"/>
    <w:uiPriority w:val="99"/>
    <w:pPr>
      <w:keepNext/>
      <w:spacing w:before="360"/>
      <w:jc w:val="center"/>
    </w:pPr>
    <w:rPr>
      <w:i/>
    </w:rPr>
  </w:style>
  <w:style w:type="paragraph" w:styleId="Intestazione">
    <w:name w:val="header"/>
    <w:basedOn w:val="Normale"/>
    <w:link w:val="IntestazioneCarattere1"/>
    <w:uiPriority w:val="99"/>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rPr>
      <w:color w:val="00000A"/>
      <w:kern w:val="1"/>
      <w:sz w:val="24"/>
    </w:rPr>
  </w:style>
  <w:style w:type="paragraph" w:styleId="Paragrafoelenco">
    <w:name w:val="List Paragraph"/>
    <w:basedOn w:val="Normale"/>
    <w:uiPriority w:val="99"/>
    <w:qFormat/>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eastAsia="Times New Roman" w:hAnsi="Tahoma"/>
      <w:color w:val="00000A"/>
      <w:kern w:val="1"/>
      <w:sz w:val="16"/>
    </w:rPr>
  </w:style>
  <w:style w:type="paragraph" w:styleId="NormaleWeb">
    <w:name w:val="Normal (Web)"/>
    <w:basedOn w:val="Normale"/>
    <w:uiPriority w:val="99"/>
    <w:pPr>
      <w:spacing w:before="280" w:after="280"/>
    </w:pPr>
    <w:rPr>
      <w:szCs w:val="24"/>
    </w:rPr>
  </w:style>
  <w:style w:type="paragraph" w:customStyle="1" w:styleId="Contenutotabella">
    <w:name w:val="Contenuto tabella"/>
    <w:basedOn w:val="Normale"/>
    <w:uiPriority w:val="99"/>
  </w:style>
  <w:style w:type="paragraph" w:customStyle="1" w:styleId="Titolotabella">
    <w:name w:val="Titolo tabella"/>
    <w:basedOn w:val="Contenutotabella"/>
    <w:uiPriority w:val="99"/>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rPr>
      <w:rFonts w:cs="Times New Roman"/>
    </w:rPr>
  </w:style>
  <w:style w:type="paragraph" w:styleId="Titolo">
    <w:name w:val="Title"/>
    <w:basedOn w:val="Normale"/>
    <w:link w:val="TitoloCarattere"/>
    <w:qFormat/>
    <w:locked/>
    <w:rsid w:val="003F39A8"/>
    <w:pPr>
      <w:suppressAutoHyphens w:val="0"/>
      <w:spacing w:before="0" w:after="0" w:line="480" w:lineRule="exact"/>
      <w:jc w:val="center"/>
    </w:pPr>
    <w:rPr>
      <w:color w:val="auto"/>
      <w:kern w:val="0"/>
      <w:sz w:val="48"/>
      <w:szCs w:val="48"/>
    </w:rPr>
  </w:style>
  <w:style w:type="character" w:customStyle="1" w:styleId="TitoloCarattere">
    <w:name w:val="Titolo Carattere"/>
    <w:basedOn w:val="Carpredefinitoparagrafo"/>
    <w:link w:val="Titolo"/>
    <w:rsid w:val="003F39A8"/>
    <w:rPr>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83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ra\Dropbox\Studio\GARE%20PUBBLICHE%20(tutto%20il%20necessario%20x%20espletamento)\MODELLI%20PER%20GARE\Modello%20DGU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Modello DGUE.dot</Template>
  <TotalTime>3</TotalTime>
  <Pages>17</Pages>
  <Words>6114</Words>
  <Characters>37098</Characters>
  <Application>Microsoft Office Word</Application>
  <DocSecurity>0</DocSecurity>
  <Lines>309</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43126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Ferraro</dc:creator>
  <cp:keywords/>
  <cp:lastModifiedBy>Vincenzo Apicella</cp:lastModifiedBy>
  <cp:revision>3</cp:revision>
  <cp:lastPrinted>2016-07-15T13:50:00Z</cp:lastPrinted>
  <dcterms:created xsi:type="dcterms:W3CDTF">2019-12-17T23:23:00Z</dcterms:created>
  <dcterms:modified xsi:type="dcterms:W3CDTF">2019-12-19T14:03:00Z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